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1017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13"/>
        <w:gridCol w:w="5159"/>
      </w:tblGrid>
      <w:tr w:rsidR="00823467" w:rsidRPr="00760A76" w:rsidTr="00760A76">
        <w:trPr>
          <w:trHeight w:val="5682"/>
        </w:trPr>
        <w:tc>
          <w:tcPr>
            <w:tcW w:w="5013" w:type="dxa"/>
            <w:hideMark/>
          </w:tcPr>
          <w:p w:rsidR="00823467" w:rsidRPr="00760A76" w:rsidRDefault="00823467" w:rsidP="0005127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0A76">
              <w:rPr>
                <w:rFonts w:ascii="Times New Roman" w:eastAsia="Times New Roman" w:hAnsi="Times New Roman"/>
                <w:sz w:val="26"/>
                <w:szCs w:val="26"/>
              </w:rPr>
              <w:t>СОГЛАСОВАНО:</w:t>
            </w:r>
          </w:p>
          <w:p w:rsidR="00760A76" w:rsidRPr="00760A76" w:rsidRDefault="00760A76" w:rsidP="0005127D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60A7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УМЦ повышения квалификации работников культуры и искусства </w:t>
            </w:r>
            <w:r w:rsidRPr="00760A7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</w:r>
            <w:r w:rsidRPr="00760A7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КОГПОБУ «ККМИ </w:t>
            </w:r>
          </w:p>
          <w:p w:rsidR="00823467" w:rsidRPr="00760A76" w:rsidRDefault="00760A76" w:rsidP="0005127D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60A7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им. И.В. </w:t>
            </w:r>
            <w:proofErr w:type="spellStart"/>
            <w:r w:rsidRPr="00760A7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Казенина</w:t>
            </w:r>
            <w:proofErr w:type="spellEnd"/>
            <w:r w:rsidRPr="00760A7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"</w:t>
            </w:r>
          </w:p>
          <w:p w:rsidR="00760A76" w:rsidRPr="00760A76" w:rsidRDefault="00760A76" w:rsidP="0005127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23467" w:rsidRPr="00760A76" w:rsidRDefault="00760A76" w:rsidP="0005127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0A76">
              <w:rPr>
                <w:rFonts w:ascii="Times New Roman" w:eastAsia="Times New Roman" w:hAnsi="Times New Roman"/>
                <w:sz w:val="26"/>
                <w:szCs w:val="26"/>
              </w:rPr>
              <w:t>Заведующий</w:t>
            </w:r>
          </w:p>
          <w:p w:rsidR="00823467" w:rsidRPr="00760A76" w:rsidRDefault="00760A76" w:rsidP="0005127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0A76">
              <w:rPr>
                <w:rFonts w:ascii="Times New Roman" w:eastAsia="Times New Roman" w:hAnsi="Times New Roman"/>
                <w:sz w:val="26"/>
                <w:szCs w:val="26"/>
              </w:rPr>
              <w:t>______</w:t>
            </w:r>
            <w:r w:rsidR="002B063C" w:rsidRPr="00760A76">
              <w:rPr>
                <w:rFonts w:ascii="Times New Roman" w:eastAsia="Times New Roman" w:hAnsi="Times New Roman"/>
                <w:sz w:val="26"/>
                <w:szCs w:val="26"/>
              </w:rPr>
              <w:t>___________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_</w:t>
            </w:r>
            <w:r w:rsidRPr="00760A76">
              <w:rPr>
                <w:rFonts w:ascii="Times New Roman" w:eastAsia="Times New Roman" w:hAnsi="Times New Roman"/>
                <w:sz w:val="26"/>
                <w:szCs w:val="26"/>
              </w:rPr>
              <w:t>Е.В</w:t>
            </w:r>
            <w:r w:rsidR="00823467" w:rsidRPr="00760A76">
              <w:rPr>
                <w:rFonts w:ascii="Times New Roman" w:eastAsia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760A76">
              <w:rPr>
                <w:rFonts w:ascii="Times New Roman" w:eastAsia="Times New Roman" w:hAnsi="Times New Roman"/>
                <w:sz w:val="26"/>
                <w:szCs w:val="26"/>
              </w:rPr>
              <w:t>Дегтяренко</w:t>
            </w:r>
            <w:proofErr w:type="spellEnd"/>
          </w:p>
          <w:p w:rsidR="00823467" w:rsidRPr="00760A76" w:rsidRDefault="00823467" w:rsidP="0005127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23467" w:rsidRPr="00760A76" w:rsidRDefault="00823467" w:rsidP="0005127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0A76">
              <w:rPr>
                <w:rFonts w:ascii="Times New Roman" w:eastAsia="Times New Roman" w:hAnsi="Times New Roman"/>
                <w:sz w:val="26"/>
                <w:szCs w:val="26"/>
              </w:rPr>
              <w:t>« _____ » ____________</w:t>
            </w:r>
            <w:r w:rsidR="002B063C" w:rsidRPr="00760A76">
              <w:rPr>
                <w:rFonts w:ascii="Times New Roman" w:eastAsia="Times New Roman" w:hAnsi="Times New Roman"/>
                <w:sz w:val="26"/>
                <w:szCs w:val="26"/>
              </w:rPr>
              <w:t>__   ______</w:t>
            </w:r>
            <w:r w:rsidRPr="00760A7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60A76"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proofErr w:type="gramEnd"/>
            <w:r w:rsidRPr="00760A76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823467" w:rsidRPr="00760A76" w:rsidRDefault="00823467" w:rsidP="0005127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23467" w:rsidRPr="00760A76" w:rsidRDefault="00823467" w:rsidP="0005127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0A76">
              <w:rPr>
                <w:rFonts w:ascii="Times New Roman" w:eastAsia="Times New Roman" w:hAnsi="Times New Roman"/>
                <w:sz w:val="26"/>
                <w:szCs w:val="26"/>
              </w:rPr>
              <w:t>СОГЛАСОВАНО:</w:t>
            </w:r>
          </w:p>
          <w:p w:rsidR="00823467" w:rsidRPr="00760A76" w:rsidRDefault="00823467" w:rsidP="0005127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0A76">
              <w:rPr>
                <w:rFonts w:ascii="Times New Roman" w:eastAsia="Times New Roman" w:hAnsi="Times New Roman"/>
                <w:sz w:val="26"/>
                <w:szCs w:val="26"/>
              </w:rPr>
              <w:t>ММО г. Кирова</w:t>
            </w:r>
          </w:p>
          <w:p w:rsidR="00823467" w:rsidRPr="00760A76" w:rsidRDefault="00823467" w:rsidP="0005127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23467" w:rsidRPr="00760A76" w:rsidRDefault="002B063C" w:rsidP="0005127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0A76">
              <w:rPr>
                <w:rFonts w:ascii="Times New Roman" w:eastAsia="Times New Roman" w:hAnsi="Times New Roman"/>
                <w:sz w:val="26"/>
                <w:szCs w:val="26"/>
              </w:rPr>
              <w:t xml:space="preserve">Руководитель </w:t>
            </w:r>
            <w:proofErr w:type="spellStart"/>
            <w:r w:rsidRPr="00760A76">
              <w:rPr>
                <w:rFonts w:ascii="Times New Roman" w:eastAsia="Times New Roman" w:hAnsi="Times New Roman"/>
                <w:sz w:val="26"/>
                <w:szCs w:val="26"/>
              </w:rPr>
              <w:t>_____________________</w:t>
            </w:r>
            <w:r w:rsidR="00823467" w:rsidRPr="00760A76">
              <w:rPr>
                <w:rFonts w:ascii="Times New Roman" w:eastAsia="Times New Roman" w:hAnsi="Times New Roman"/>
                <w:sz w:val="26"/>
                <w:szCs w:val="26"/>
              </w:rPr>
              <w:t>И.А.Лунина</w:t>
            </w:r>
            <w:proofErr w:type="spellEnd"/>
            <w:r w:rsidR="00823467" w:rsidRPr="00760A7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</w:t>
            </w:r>
          </w:p>
          <w:p w:rsidR="00823467" w:rsidRPr="00760A76" w:rsidRDefault="00823467" w:rsidP="0005127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13CDA" w:rsidRPr="00760A76" w:rsidRDefault="00823467" w:rsidP="0005127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0A76">
              <w:rPr>
                <w:rFonts w:ascii="Times New Roman" w:eastAsia="Times New Roman" w:hAnsi="Times New Roman"/>
                <w:sz w:val="26"/>
                <w:szCs w:val="26"/>
              </w:rPr>
              <w:t>« _____ »  _____________</w:t>
            </w:r>
            <w:r w:rsidR="002B063C" w:rsidRPr="00760A76">
              <w:rPr>
                <w:rFonts w:ascii="Times New Roman" w:eastAsia="Times New Roman" w:hAnsi="Times New Roman"/>
                <w:sz w:val="26"/>
                <w:szCs w:val="26"/>
              </w:rPr>
              <w:t xml:space="preserve">_ ______ </w:t>
            </w:r>
            <w:proofErr w:type="gramStart"/>
            <w:r w:rsidRPr="00760A76"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proofErr w:type="gramEnd"/>
            <w:r w:rsidRPr="00760A76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59" w:type="dxa"/>
            <w:hideMark/>
          </w:tcPr>
          <w:p w:rsidR="00823467" w:rsidRPr="00760A76" w:rsidRDefault="00823467" w:rsidP="0005127D">
            <w:pPr>
              <w:ind w:firstLine="31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0A76">
              <w:rPr>
                <w:rFonts w:ascii="Times New Roman" w:eastAsia="Times New Roman" w:hAnsi="Times New Roman"/>
                <w:sz w:val="26"/>
                <w:szCs w:val="26"/>
              </w:rPr>
              <w:t>УТВЕРЖДЕНО:</w:t>
            </w:r>
          </w:p>
          <w:p w:rsidR="00823467" w:rsidRPr="00760A76" w:rsidRDefault="00823467" w:rsidP="0005127D">
            <w:pPr>
              <w:ind w:firstLine="31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0A76">
              <w:rPr>
                <w:rFonts w:ascii="Times New Roman" w:eastAsia="Times New Roman" w:hAnsi="Times New Roman"/>
                <w:sz w:val="26"/>
                <w:szCs w:val="26"/>
              </w:rPr>
              <w:t xml:space="preserve">МБУДО «ДШИ «Фольклорная» </w:t>
            </w:r>
          </w:p>
          <w:p w:rsidR="00823467" w:rsidRPr="00760A76" w:rsidRDefault="00823467" w:rsidP="0005127D">
            <w:pPr>
              <w:ind w:firstLine="31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0A76">
              <w:rPr>
                <w:rFonts w:ascii="Times New Roman" w:eastAsia="Times New Roman" w:hAnsi="Times New Roman"/>
                <w:sz w:val="26"/>
                <w:szCs w:val="26"/>
              </w:rPr>
              <w:t>г. Кирова</w:t>
            </w:r>
          </w:p>
          <w:p w:rsidR="00823467" w:rsidRPr="00760A76" w:rsidRDefault="00823467" w:rsidP="0005127D">
            <w:pPr>
              <w:ind w:firstLine="317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23467" w:rsidRPr="00760A76" w:rsidRDefault="002B063C" w:rsidP="0005127D">
            <w:pPr>
              <w:ind w:firstLine="317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760A76">
              <w:rPr>
                <w:rFonts w:ascii="Times New Roman" w:eastAsia="Times New Roman" w:hAnsi="Times New Roman"/>
                <w:sz w:val="26"/>
                <w:szCs w:val="26"/>
              </w:rPr>
              <w:t>Директор___________</w:t>
            </w:r>
            <w:r w:rsidR="00823467" w:rsidRPr="00760A76">
              <w:rPr>
                <w:rFonts w:ascii="Times New Roman" w:eastAsia="Times New Roman" w:hAnsi="Times New Roman"/>
                <w:sz w:val="26"/>
                <w:szCs w:val="26"/>
              </w:rPr>
              <w:t>Я.А</w:t>
            </w:r>
            <w:proofErr w:type="spellEnd"/>
            <w:r w:rsidR="00823467" w:rsidRPr="00760A76">
              <w:rPr>
                <w:rFonts w:ascii="Times New Roman" w:eastAsia="Times New Roman" w:hAnsi="Times New Roman"/>
                <w:sz w:val="26"/>
                <w:szCs w:val="26"/>
              </w:rPr>
              <w:t xml:space="preserve">. Житник                                      </w:t>
            </w:r>
          </w:p>
          <w:p w:rsidR="00823467" w:rsidRPr="00760A76" w:rsidRDefault="00823467" w:rsidP="0005127D">
            <w:pPr>
              <w:ind w:firstLine="175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23467" w:rsidRPr="00760A76" w:rsidRDefault="00823467" w:rsidP="0005127D">
            <w:pPr>
              <w:ind w:firstLine="175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2C6032" w:rsidRPr="00760A76" w:rsidRDefault="002C6032" w:rsidP="002C6032">
      <w:pPr>
        <w:tabs>
          <w:tab w:val="left" w:pos="2775"/>
          <w:tab w:val="center" w:pos="503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760A76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ПОЛОЖЕНИЕ </w:t>
      </w:r>
    </w:p>
    <w:p w:rsidR="002C6032" w:rsidRPr="00AD2B33" w:rsidRDefault="00F60B17" w:rsidP="002C60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D2B33">
        <w:rPr>
          <w:rFonts w:ascii="Times New Roman" w:eastAsia="Times New Roman" w:hAnsi="Times New Roman" w:cs="Times New Roman"/>
          <w:kern w:val="2"/>
          <w:sz w:val="26"/>
          <w:szCs w:val="26"/>
          <w:lang w:val="en-US" w:eastAsia="ar-SA"/>
        </w:rPr>
        <w:t>I</w:t>
      </w:r>
      <w:r w:rsidRPr="00AD2B3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r w:rsidR="002C6032" w:rsidRPr="00AD2B3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межрайонн</w:t>
      </w:r>
      <w:r w:rsidRPr="00AD2B3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ый</w:t>
      </w:r>
      <w:r w:rsidR="002C6032" w:rsidRPr="00AD2B3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фестивал</w:t>
      </w:r>
      <w:r w:rsidRPr="00AD2B3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ь</w:t>
      </w:r>
      <w:r w:rsidR="0068761F" w:rsidRPr="00AD2B3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исполн</w:t>
      </w:r>
      <w:r w:rsidRPr="00AD2B3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ителей</w:t>
      </w:r>
      <w:r w:rsidR="00EC655C" w:rsidRPr="00AD2B3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частушек</w:t>
      </w:r>
    </w:p>
    <w:p w:rsidR="002C6032" w:rsidRPr="00AD2B33" w:rsidRDefault="002C6032" w:rsidP="002C60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D2B3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«На завалинке»</w:t>
      </w:r>
    </w:p>
    <w:p w:rsidR="0068761F" w:rsidRPr="00DF6E84" w:rsidRDefault="00F60B17" w:rsidP="00DF6E84">
      <w:pPr>
        <w:pStyle w:val="a9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E84">
        <w:rPr>
          <w:rFonts w:ascii="Times New Roman" w:hAnsi="Times New Roman" w:cs="Times New Roman"/>
          <w:b/>
          <w:sz w:val="26"/>
          <w:szCs w:val="26"/>
        </w:rPr>
        <w:t>м</w:t>
      </w:r>
      <w:r w:rsidR="002C6032" w:rsidRPr="00DF6E84">
        <w:rPr>
          <w:rFonts w:ascii="Times New Roman" w:hAnsi="Times New Roman" w:cs="Times New Roman"/>
          <w:b/>
          <w:sz w:val="26"/>
          <w:szCs w:val="26"/>
        </w:rPr>
        <w:t>ая 2022 года</w:t>
      </w:r>
    </w:p>
    <w:p w:rsidR="0030085D" w:rsidRPr="0030085D" w:rsidRDefault="0030085D" w:rsidP="003008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2C6032" w:rsidRPr="00760A76" w:rsidRDefault="002C6032" w:rsidP="0005127D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60A7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E26AC" w:rsidRPr="00760A76" w:rsidRDefault="0051492A" w:rsidP="0005127D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760A76">
        <w:rPr>
          <w:rStyle w:val="normaltextrun"/>
          <w:sz w:val="26"/>
          <w:szCs w:val="26"/>
        </w:rPr>
        <w:t>- </w:t>
      </w:r>
      <w:r w:rsidR="001B36C8" w:rsidRPr="00760A76">
        <w:rPr>
          <w:rStyle w:val="normaltextrun"/>
          <w:sz w:val="26"/>
          <w:szCs w:val="26"/>
        </w:rPr>
        <w:t>п</w:t>
      </w:r>
      <w:r w:rsidR="003E26AC" w:rsidRPr="00760A76">
        <w:rPr>
          <w:rStyle w:val="normaltextrun"/>
          <w:sz w:val="26"/>
          <w:szCs w:val="26"/>
        </w:rPr>
        <w:t xml:space="preserve">оложение </w:t>
      </w:r>
      <w:r w:rsidR="003E26AC" w:rsidRPr="00760A76">
        <w:rPr>
          <w:sz w:val="26"/>
          <w:szCs w:val="26"/>
        </w:rPr>
        <w:t>определяет цели, задачи, учредителей, организаторов, участник</w:t>
      </w:r>
      <w:r w:rsidR="00F66AC5" w:rsidRPr="00760A76">
        <w:rPr>
          <w:sz w:val="26"/>
          <w:szCs w:val="26"/>
        </w:rPr>
        <w:t>ов и порядок проведения фестиваля;</w:t>
      </w:r>
    </w:p>
    <w:p w:rsidR="00F66AC5" w:rsidRPr="00760A76" w:rsidRDefault="0051492A" w:rsidP="0005127D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760A76">
        <w:rPr>
          <w:sz w:val="26"/>
          <w:szCs w:val="26"/>
        </w:rPr>
        <w:t xml:space="preserve">- </w:t>
      </w:r>
      <w:r w:rsidR="00F66AC5" w:rsidRPr="00760A76">
        <w:rPr>
          <w:sz w:val="26"/>
          <w:szCs w:val="26"/>
        </w:rPr>
        <w:t>фестиваль</w:t>
      </w:r>
      <w:r w:rsidR="003E26AC" w:rsidRPr="00760A76">
        <w:rPr>
          <w:sz w:val="26"/>
          <w:szCs w:val="26"/>
        </w:rPr>
        <w:t xml:space="preserve"> призван раскрыть всё многообразие жанра и вернуть народную традиционную частушку в детскую среду. </w:t>
      </w:r>
    </w:p>
    <w:p w:rsidR="00125716" w:rsidRPr="00760A76" w:rsidRDefault="003E26AC" w:rsidP="00F66AC5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 w:rsidRPr="00760A76">
        <w:rPr>
          <w:sz w:val="26"/>
          <w:szCs w:val="26"/>
        </w:rPr>
        <w:t>Частушки – один из самых ярких, доступных и популя</w:t>
      </w:r>
      <w:r w:rsidR="0068761F" w:rsidRPr="00760A76">
        <w:rPr>
          <w:sz w:val="26"/>
          <w:szCs w:val="26"/>
        </w:rPr>
        <w:t>рных жанров русского фольклора</w:t>
      </w:r>
      <w:r w:rsidR="00125716" w:rsidRPr="00760A76">
        <w:rPr>
          <w:sz w:val="26"/>
          <w:szCs w:val="26"/>
        </w:rPr>
        <w:t>, синтетический жанр, в котором сочетаются пение, танец</w:t>
      </w:r>
      <w:r w:rsidR="0068761F" w:rsidRPr="00760A76">
        <w:rPr>
          <w:sz w:val="26"/>
          <w:szCs w:val="26"/>
        </w:rPr>
        <w:t xml:space="preserve"> и </w:t>
      </w:r>
      <w:r w:rsidR="00125716" w:rsidRPr="00760A76">
        <w:rPr>
          <w:sz w:val="26"/>
          <w:szCs w:val="26"/>
        </w:rPr>
        <w:t xml:space="preserve">инструментальная игра. </w:t>
      </w:r>
    </w:p>
    <w:p w:rsidR="00125716" w:rsidRPr="00760A76" w:rsidRDefault="00125716" w:rsidP="0005127D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</w:p>
    <w:p w:rsidR="00F60B17" w:rsidRPr="00760A76" w:rsidRDefault="002C6032" w:rsidP="0005127D">
      <w:pPr>
        <w:pStyle w:val="paragraph"/>
        <w:spacing w:before="0" w:beforeAutospacing="0" w:after="0" w:afterAutospacing="0"/>
        <w:contextualSpacing/>
        <w:textAlignment w:val="baseline"/>
        <w:rPr>
          <w:b/>
          <w:bCs/>
          <w:color w:val="000000"/>
          <w:sz w:val="26"/>
          <w:szCs w:val="26"/>
        </w:rPr>
      </w:pPr>
      <w:r w:rsidRPr="00760A76">
        <w:rPr>
          <w:b/>
          <w:bCs/>
          <w:color w:val="000000"/>
          <w:sz w:val="26"/>
          <w:szCs w:val="26"/>
        </w:rPr>
        <w:t>Цели и задачи фестиваля</w:t>
      </w:r>
    </w:p>
    <w:p w:rsidR="002C6032" w:rsidRPr="00760A76" w:rsidRDefault="0068761F" w:rsidP="000512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A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</w:t>
      </w:r>
      <w:r w:rsidR="002C6032" w:rsidRPr="00760A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сохранение и популяризация </w:t>
      </w:r>
      <w:r w:rsidR="003E26AC" w:rsidRPr="00760A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жанра традиционной частушки и ее</w:t>
      </w:r>
      <w:r w:rsidR="00C76C43" w:rsidRPr="00760A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разновидностей</w:t>
      </w:r>
      <w:r w:rsidR="00F66AC5" w:rsidRPr="00760A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E26AC" w:rsidRPr="00760A76" w:rsidRDefault="002C6032" w:rsidP="000512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A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05576E" w:rsidRPr="00760A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выявление и поддержка самобытных исполнителей</w:t>
      </w:r>
      <w:r w:rsidR="00F66AC5" w:rsidRPr="00760A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5576E" w:rsidRPr="00760A76" w:rsidRDefault="002C6032" w:rsidP="0005127D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760A76">
        <w:rPr>
          <w:color w:val="000000"/>
          <w:sz w:val="26"/>
          <w:szCs w:val="26"/>
        </w:rPr>
        <w:t>-</w:t>
      </w:r>
      <w:r w:rsidR="0005576E" w:rsidRPr="00760A76">
        <w:rPr>
          <w:color w:val="000000"/>
          <w:sz w:val="26"/>
          <w:szCs w:val="26"/>
        </w:rPr>
        <w:t> </w:t>
      </w:r>
      <w:r w:rsidR="0005576E" w:rsidRPr="00760A76">
        <w:rPr>
          <w:sz w:val="26"/>
          <w:szCs w:val="26"/>
        </w:rPr>
        <w:t xml:space="preserve">сохранение и восстановление самобытных </w:t>
      </w:r>
      <w:r w:rsidR="0068761F" w:rsidRPr="00760A76">
        <w:rPr>
          <w:sz w:val="26"/>
          <w:szCs w:val="26"/>
        </w:rPr>
        <w:t>народных</w:t>
      </w:r>
      <w:r w:rsidR="00C76C43" w:rsidRPr="00760A76">
        <w:rPr>
          <w:sz w:val="26"/>
          <w:szCs w:val="26"/>
        </w:rPr>
        <w:t xml:space="preserve"> традиций</w:t>
      </w:r>
      <w:r w:rsidR="00F66AC5" w:rsidRPr="00760A76">
        <w:rPr>
          <w:sz w:val="26"/>
          <w:szCs w:val="26"/>
        </w:rPr>
        <w:t>;</w:t>
      </w:r>
    </w:p>
    <w:p w:rsidR="002C6032" w:rsidRPr="00760A76" w:rsidRDefault="0005576E" w:rsidP="000512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- </w:t>
      </w:r>
      <w:r w:rsidRPr="00760A76">
        <w:rPr>
          <w:rFonts w:ascii="Times New Roman" w:hAnsi="Times New Roman"/>
          <w:sz w:val="26"/>
          <w:szCs w:val="26"/>
        </w:rPr>
        <w:t>повышение уровня индивидуального и коллективного исполнительского мастерства участников фольклорных коллективов</w:t>
      </w:r>
      <w:r w:rsidR="00F66AC5" w:rsidRPr="00760A76">
        <w:rPr>
          <w:rFonts w:ascii="Times New Roman" w:hAnsi="Times New Roman"/>
          <w:sz w:val="26"/>
          <w:szCs w:val="26"/>
        </w:rPr>
        <w:t>;</w:t>
      </w:r>
    </w:p>
    <w:p w:rsidR="00204E1B" w:rsidRPr="00760A76" w:rsidRDefault="0005576E" w:rsidP="0005127D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color w:val="000000"/>
          <w:sz w:val="26"/>
          <w:szCs w:val="26"/>
        </w:rPr>
      </w:pPr>
      <w:r w:rsidRPr="00760A76">
        <w:rPr>
          <w:color w:val="000000"/>
          <w:sz w:val="26"/>
          <w:szCs w:val="26"/>
        </w:rPr>
        <w:t xml:space="preserve">- </w:t>
      </w:r>
      <w:r w:rsidR="002C6032" w:rsidRPr="00760A76">
        <w:rPr>
          <w:color w:val="000000"/>
          <w:sz w:val="26"/>
          <w:szCs w:val="26"/>
        </w:rPr>
        <w:t>укрепление сотрудничества и обмен опытом между участниками фестиваля в сфере народного традиционного исполнительства</w:t>
      </w:r>
      <w:r w:rsidRPr="00760A76">
        <w:rPr>
          <w:sz w:val="26"/>
          <w:szCs w:val="26"/>
        </w:rPr>
        <w:t xml:space="preserve"> на основе совместного общения и творчества</w:t>
      </w:r>
      <w:r w:rsidR="002C6032" w:rsidRPr="00760A76">
        <w:rPr>
          <w:color w:val="000000"/>
          <w:sz w:val="26"/>
          <w:szCs w:val="26"/>
        </w:rPr>
        <w:t>.</w:t>
      </w:r>
    </w:p>
    <w:p w:rsidR="00760A76" w:rsidRPr="00760A76" w:rsidRDefault="00760A76" w:rsidP="0005127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2C6032" w:rsidRPr="00760A76" w:rsidRDefault="002C6032" w:rsidP="0005127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760A76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Учредители и организаторы фестиваля:</w:t>
      </w:r>
    </w:p>
    <w:p w:rsidR="002C6032" w:rsidRPr="00760A76" w:rsidRDefault="009D6FD0" w:rsidP="000512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0A76">
        <w:rPr>
          <w:rFonts w:ascii="Times New Roman" w:hAnsi="Times New Roman" w:cs="Times New Roman"/>
          <w:sz w:val="26"/>
          <w:szCs w:val="26"/>
        </w:rPr>
        <w:t xml:space="preserve">- </w:t>
      </w:r>
      <w:r w:rsidR="00F60B17" w:rsidRPr="00760A76">
        <w:rPr>
          <w:rFonts w:ascii="Times New Roman" w:hAnsi="Times New Roman" w:cs="Times New Roman"/>
          <w:sz w:val="26"/>
          <w:szCs w:val="26"/>
        </w:rPr>
        <w:t>У</w:t>
      </w:r>
      <w:r w:rsidR="002C6032" w:rsidRPr="00760A76">
        <w:rPr>
          <w:rFonts w:ascii="Times New Roman" w:hAnsi="Times New Roman" w:cs="Times New Roman"/>
          <w:sz w:val="26"/>
          <w:szCs w:val="26"/>
        </w:rPr>
        <w:t>правление культ</w:t>
      </w:r>
      <w:r w:rsidR="0005576E" w:rsidRPr="00760A76">
        <w:rPr>
          <w:rFonts w:ascii="Times New Roman" w:hAnsi="Times New Roman" w:cs="Times New Roman"/>
          <w:sz w:val="26"/>
          <w:szCs w:val="26"/>
        </w:rPr>
        <w:t>уры администрации города Кирова;</w:t>
      </w:r>
      <w:r w:rsidR="002C6032" w:rsidRPr="00760A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6032" w:rsidRPr="00760A76" w:rsidRDefault="009D6FD0" w:rsidP="00051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A76">
        <w:rPr>
          <w:rFonts w:ascii="Times New Roman" w:hAnsi="Times New Roman" w:cs="Times New Roman"/>
          <w:sz w:val="26"/>
          <w:szCs w:val="26"/>
        </w:rPr>
        <w:t xml:space="preserve">- </w:t>
      </w:r>
      <w:r w:rsidR="00F60B17" w:rsidRPr="00760A76">
        <w:rPr>
          <w:rFonts w:ascii="Times New Roman" w:hAnsi="Times New Roman" w:cs="Times New Roman"/>
          <w:sz w:val="26"/>
          <w:szCs w:val="26"/>
        </w:rPr>
        <w:t>М</w:t>
      </w:r>
      <w:r w:rsidR="002C6032" w:rsidRPr="00760A76">
        <w:rPr>
          <w:rFonts w:ascii="Times New Roman" w:hAnsi="Times New Roman" w:cs="Times New Roman"/>
          <w:sz w:val="26"/>
          <w:szCs w:val="26"/>
        </w:rPr>
        <w:t>ежрайонное методическое объединение города Кирова</w:t>
      </w:r>
      <w:r w:rsidR="0005576E" w:rsidRPr="00760A76">
        <w:rPr>
          <w:rFonts w:ascii="Times New Roman" w:hAnsi="Times New Roman" w:cs="Times New Roman"/>
          <w:sz w:val="26"/>
          <w:szCs w:val="26"/>
        </w:rPr>
        <w:t>;</w:t>
      </w:r>
    </w:p>
    <w:p w:rsidR="00F60B17" w:rsidRPr="00760A76" w:rsidRDefault="00EC655C" w:rsidP="00760A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A76">
        <w:rPr>
          <w:rFonts w:ascii="Times New Roman" w:hAnsi="Times New Roman" w:cs="Times New Roman"/>
          <w:sz w:val="26"/>
          <w:szCs w:val="26"/>
        </w:rPr>
        <w:t xml:space="preserve">- </w:t>
      </w:r>
      <w:r w:rsidR="0068761F" w:rsidRPr="00760A76">
        <w:rPr>
          <w:rFonts w:ascii="Times New Roman" w:hAnsi="Times New Roman" w:cs="Times New Roman"/>
          <w:sz w:val="26"/>
          <w:szCs w:val="26"/>
        </w:rPr>
        <w:t xml:space="preserve">МБУДО «Детская </w:t>
      </w:r>
      <w:r w:rsidR="002C6032" w:rsidRPr="00760A76">
        <w:rPr>
          <w:rFonts w:ascii="Times New Roman" w:hAnsi="Times New Roman" w:cs="Times New Roman"/>
          <w:sz w:val="26"/>
          <w:szCs w:val="26"/>
        </w:rPr>
        <w:t>школа</w:t>
      </w:r>
      <w:r w:rsidRPr="00760A76">
        <w:rPr>
          <w:rFonts w:ascii="Times New Roman" w:hAnsi="Times New Roman" w:cs="Times New Roman"/>
          <w:sz w:val="26"/>
          <w:szCs w:val="26"/>
        </w:rPr>
        <w:t xml:space="preserve"> искусств</w:t>
      </w:r>
      <w:r w:rsidR="00204E1B" w:rsidRPr="00760A76">
        <w:rPr>
          <w:rFonts w:ascii="Times New Roman" w:hAnsi="Times New Roman" w:cs="Times New Roman"/>
          <w:sz w:val="26"/>
          <w:szCs w:val="26"/>
        </w:rPr>
        <w:t xml:space="preserve"> «</w:t>
      </w:r>
      <w:r w:rsidRPr="00760A76">
        <w:rPr>
          <w:rFonts w:ascii="Times New Roman" w:hAnsi="Times New Roman" w:cs="Times New Roman"/>
          <w:sz w:val="26"/>
          <w:szCs w:val="26"/>
        </w:rPr>
        <w:t>Фольклорная»</w:t>
      </w:r>
      <w:r w:rsidR="002C6032" w:rsidRPr="00760A76">
        <w:rPr>
          <w:rFonts w:ascii="Times New Roman" w:hAnsi="Times New Roman" w:cs="Times New Roman"/>
          <w:sz w:val="26"/>
          <w:szCs w:val="26"/>
        </w:rPr>
        <w:t xml:space="preserve"> города Кирова.</w:t>
      </w:r>
    </w:p>
    <w:p w:rsidR="00EF7694" w:rsidRPr="00760A76" w:rsidRDefault="00D653CE" w:rsidP="0005127D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Условия</w:t>
      </w:r>
      <w:r w:rsidR="00204E1B" w:rsidRPr="00760A76">
        <w:rPr>
          <w:rFonts w:ascii="Times New Roman" w:hAnsi="Times New Roman" w:cs="Times New Roman"/>
          <w:b/>
          <w:sz w:val="26"/>
          <w:szCs w:val="26"/>
        </w:rPr>
        <w:t xml:space="preserve"> проведения фестиваля</w:t>
      </w:r>
    </w:p>
    <w:p w:rsidR="0030085D" w:rsidRPr="00760A76" w:rsidRDefault="00204E1B" w:rsidP="003008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Фестиваль проводится </w:t>
      </w:r>
      <w:r w:rsidR="00466197" w:rsidRPr="00C77600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22</w:t>
      </w:r>
      <w:r w:rsidRPr="00760A76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 </w:t>
      </w:r>
      <w:r w:rsidR="00843FEA" w:rsidRPr="00760A76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мая</w:t>
      </w:r>
      <w:r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r w:rsidR="00843FEA" w:rsidRPr="00760A76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2022</w:t>
      </w:r>
      <w:r w:rsidRPr="00760A76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 года</w:t>
      </w:r>
      <w:r w:rsidR="00125716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.</w:t>
      </w:r>
    </w:p>
    <w:p w:rsidR="001B36C8" w:rsidRPr="00760A76" w:rsidRDefault="001B36C8" w:rsidP="001B36C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760A76">
        <w:rPr>
          <w:rFonts w:ascii="Times New Roman" w:hAnsi="Times New Roman" w:cs="Times New Roman"/>
          <w:kern w:val="2"/>
          <w:sz w:val="26"/>
          <w:szCs w:val="26"/>
          <w:lang w:eastAsia="ar-SA"/>
        </w:rPr>
        <w:t>В фестивале принимают участие учащиеся школ искусств, музыкальных школ города Кирова и Кировской области, участники творческих коллективов Домов культуры и центров развития детей и юношества, студенты  учреждений среднего профессионального образования культуры и искусства</w:t>
      </w:r>
      <w:r w:rsidRPr="00760A76">
        <w:rPr>
          <w:kern w:val="2"/>
          <w:sz w:val="26"/>
          <w:szCs w:val="26"/>
          <w:lang w:eastAsia="ar-SA"/>
        </w:rPr>
        <w:t>.</w:t>
      </w:r>
    </w:p>
    <w:p w:rsidR="0068761F" w:rsidRPr="00760A76" w:rsidRDefault="0005576E" w:rsidP="0005127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760A76">
        <w:rPr>
          <w:rFonts w:ascii="Times New Roman" w:hAnsi="Times New Roman"/>
          <w:sz w:val="26"/>
          <w:szCs w:val="26"/>
        </w:rPr>
        <w:t xml:space="preserve">Все участники представляют </w:t>
      </w:r>
      <w:r w:rsidRPr="00760A76">
        <w:rPr>
          <w:rFonts w:ascii="Times New Roman" w:hAnsi="Times New Roman"/>
          <w:b/>
          <w:sz w:val="26"/>
          <w:szCs w:val="26"/>
        </w:rPr>
        <w:t>один концертный</w:t>
      </w:r>
      <w:r w:rsidRPr="00760A76">
        <w:rPr>
          <w:rFonts w:ascii="Times New Roman" w:hAnsi="Times New Roman"/>
          <w:sz w:val="26"/>
          <w:szCs w:val="26"/>
        </w:rPr>
        <w:t xml:space="preserve"> </w:t>
      </w:r>
      <w:r w:rsidRPr="00760A76">
        <w:rPr>
          <w:rFonts w:ascii="Times New Roman" w:hAnsi="Times New Roman"/>
          <w:b/>
          <w:sz w:val="26"/>
          <w:szCs w:val="26"/>
        </w:rPr>
        <w:t>номер</w:t>
      </w:r>
      <w:r w:rsidR="00193D5F" w:rsidRPr="00760A76">
        <w:rPr>
          <w:rFonts w:ascii="Times New Roman" w:hAnsi="Times New Roman"/>
          <w:sz w:val="26"/>
          <w:szCs w:val="26"/>
        </w:rPr>
        <w:t>,</w:t>
      </w:r>
      <w:r w:rsidRPr="00760A76">
        <w:rPr>
          <w:rFonts w:ascii="Times New Roman" w:hAnsi="Times New Roman"/>
          <w:sz w:val="26"/>
          <w:szCs w:val="26"/>
        </w:rPr>
        <w:t xml:space="preserve"> основанный на этнографических образцах частушек</w:t>
      </w:r>
      <w:r w:rsidR="00B10204">
        <w:rPr>
          <w:rFonts w:ascii="Times New Roman" w:hAnsi="Times New Roman"/>
          <w:sz w:val="26"/>
          <w:szCs w:val="26"/>
        </w:rPr>
        <w:t xml:space="preserve"> или авторских частушках</w:t>
      </w:r>
      <w:r w:rsidRPr="00760A76">
        <w:rPr>
          <w:rFonts w:ascii="Times New Roman" w:hAnsi="Times New Roman"/>
          <w:sz w:val="26"/>
          <w:szCs w:val="26"/>
        </w:rPr>
        <w:t xml:space="preserve"> продолжительностью:</w:t>
      </w:r>
    </w:p>
    <w:p w:rsidR="0068761F" w:rsidRPr="00760A76" w:rsidRDefault="0068761F" w:rsidP="0005127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760A76">
        <w:rPr>
          <w:rFonts w:ascii="Times New Roman" w:hAnsi="Times New Roman" w:cs="Times New Roman"/>
          <w:sz w:val="26"/>
          <w:szCs w:val="26"/>
        </w:rPr>
        <w:t>-</w:t>
      </w:r>
      <w:r w:rsidR="00125716" w:rsidRPr="00760A76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 </w:t>
      </w:r>
      <w:r w:rsidR="0005576E" w:rsidRPr="00760A76">
        <w:rPr>
          <w:rFonts w:ascii="Times New Roman" w:hAnsi="Times New Roman"/>
          <w:sz w:val="26"/>
          <w:szCs w:val="26"/>
        </w:rPr>
        <w:t xml:space="preserve">в номинации «солист» и «дуэт/трио» </w:t>
      </w:r>
      <w:r w:rsidR="0005576E" w:rsidRPr="00760A76">
        <w:rPr>
          <w:rFonts w:ascii="Times New Roman" w:hAnsi="Times New Roman" w:cs="Times New Roman"/>
          <w:sz w:val="26"/>
          <w:szCs w:val="26"/>
        </w:rPr>
        <w:t>–</w:t>
      </w:r>
      <w:r w:rsidR="0005576E" w:rsidRPr="00760A76">
        <w:rPr>
          <w:rFonts w:ascii="Times New Roman" w:hAnsi="Times New Roman"/>
          <w:sz w:val="26"/>
          <w:szCs w:val="26"/>
        </w:rPr>
        <w:t xml:space="preserve"> до 3 мин</w:t>
      </w:r>
      <w:r w:rsidR="00C76C43" w:rsidRPr="00760A76">
        <w:rPr>
          <w:rFonts w:ascii="Times New Roman" w:hAnsi="Times New Roman"/>
          <w:sz w:val="26"/>
          <w:szCs w:val="26"/>
        </w:rPr>
        <w:t>.</w:t>
      </w:r>
    </w:p>
    <w:p w:rsidR="00F60B17" w:rsidRPr="00760A76" w:rsidRDefault="0068761F" w:rsidP="0005127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760A76">
        <w:rPr>
          <w:rFonts w:ascii="Times New Roman" w:hAnsi="Times New Roman" w:cs="Times New Roman"/>
          <w:sz w:val="26"/>
          <w:szCs w:val="26"/>
        </w:rPr>
        <w:t>-</w:t>
      </w:r>
      <w:r w:rsidR="00125716" w:rsidRPr="00760A76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 </w:t>
      </w:r>
      <w:r w:rsidR="0005576E" w:rsidRPr="00760A76">
        <w:rPr>
          <w:rFonts w:ascii="Times New Roman" w:hAnsi="Times New Roman"/>
          <w:sz w:val="26"/>
          <w:szCs w:val="26"/>
        </w:rPr>
        <w:t xml:space="preserve">в номинации «ансамбль» </w:t>
      </w:r>
      <w:r w:rsidR="0005576E" w:rsidRPr="00760A76">
        <w:rPr>
          <w:rFonts w:ascii="Times New Roman" w:hAnsi="Times New Roman" w:cs="Times New Roman"/>
          <w:sz w:val="26"/>
          <w:szCs w:val="26"/>
        </w:rPr>
        <w:t>–</w:t>
      </w:r>
      <w:r w:rsidR="0005576E" w:rsidRPr="00760A76">
        <w:rPr>
          <w:rFonts w:ascii="Times New Roman" w:hAnsi="Times New Roman"/>
          <w:sz w:val="26"/>
          <w:szCs w:val="26"/>
        </w:rPr>
        <w:t xml:space="preserve"> до 5 мин.</w:t>
      </w:r>
    </w:p>
    <w:p w:rsidR="0005127D" w:rsidRPr="00760A76" w:rsidRDefault="0005127D" w:rsidP="0005127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F60B17" w:rsidRPr="00760A76" w:rsidRDefault="00F60B17" w:rsidP="0005127D">
      <w:pPr>
        <w:tabs>
          <w:tab w:val="left" w:pos="360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60A76">
        <w:rPr>
          <w:rFonts w:ascii="Times New Roman" w:hAnsi="Times New Roman" w:cs="Times New Roman"/>
          <w:b/>
          <w:sz w:val="26"/>
          <w:szCs w:val="26"/>
        </w:rPr>
        <w:t>Номинации</w:t>
      </w:r>
    </w:p>
    <w:p w:rsidR="00F60B17" w:rsidRPr="00760A76" w:rsidRDefault="00F66AC5" w:rsidP="0005127D">
      <w:pPr>
        <w:tabs>
          <w:tab w:val="left" w:pos="360"/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A76">
        <w:rPr>
          <w:rFonts w:ascii="Times New Roman" w:hAnsi="Times New Roman" w:cs="Times New Roman"/>
          <w:sz w:val="26"/>
          <w:szCs w:val="26"/>
        </w:rPr>
        <w:t>Фестиваль</w:t>
      </w:r>
      <w:r w:rsidR="00F60B17" w:rsidRPr="00760A76">
        <w:rPr>
          <w:rFonts w:ascii="Times New Roman" w:hAnsi="Times New Roman" w:cs="Times New Roman"/>
          <w:sz w:val="26"/>
          <w:szCs w:val="26"/>
        </w:rPr>
        <w:t xml:space="preserve"> проводится по номинациям:</w:t>
      </w:r>
    </w:p>
    <w:p w:rsidR="00F60B17" w:rsidRPr="00760A76" w:rsidRDefault="00F60B17" w:rsidP="0005127D">
      <w:pPr>
        <w:tabs>
          <w:tab w:val="left" w:pos="360"/>
          <w:tab w:val="left" w:pos="567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A76">
        <w:rPr>
          <w:rFonts w:ascii="Times New Roman" w:hAnsi="Times New Roman" w:cs="Times New Roman"/>
          <w:sz w:val="26"/>
          <w:szCs w:val="26"/>
        </w:rPr>
        <w:t>- солист</w:t>
      </w:r>
    </w:p>
    <w:p w:rsidR="00F60B17" w:rsidRPr="00760A76" w:rsidRDefault="00F60B17" w:rsidP="0005127D">
      <w:pPr>
        <w:tabs>
          <w:tab w:val="left" w:pos="360"/>
          <w:tab w:val="left" w:pos="567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A76">
        <w:rPr>
          <w:rFonts w:ascii="Times New Roman" w:hAnsi="Times New Roman" w:cs="Times New Roman"/>
          <w:sz w:val="26"/>
          <w:szCs w:val="26"/>
        </w:rPr>
        <w:t>- дуэт/трио</w:t>
      </w:r>
    </w:p>
    <w:p w:rsidR="00F60B17" w:rsidRDefault="00DF6E84" w:rsidP="0005127D">
      <w:pPr>
        <w:tabs>
          <w:tab w:val="left" w:pos="360"/>
          <w:tab w:val="left" w:pos="567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ансамбль (от 4 до 10 человек)</w:t>
      </w:r>
    </w:p>
    <w:p w:rsidR="00DF6E84" w:rsidRPr="00DF6E84" w:rsidRDefault="00DF6E84" w:rsidP="00DF6E84">
      <w:pPr>
        <w:tabs>
          <w:tab w:val="left" w:pos="360"/>
          <w:tab w:val="left" w:pos="567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коллектив (от 11 и более) </w:t>
      </w:r>
    </w:p>
    <w:p w:rsidR="00F60B17" w:rsidRPr="00760A76" w:rsidRDefault="00F60B17" w:rsidP="0005127D">
      <w:pPr>
        <w:tabs>
          <w:tab w:val="left" w:pos="360"/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A76">
        <w:rPr>
          <w:rFonts w:ascii="Times New Roman" w:hAnsi="Times New Roman" w:cs="Times New Roman"/>
          <w:sz w:val="26"/>
          <w:szCs w:val="26"/>
        </w:rPr>
        <w:t>В каждой номинации принимают участие следующие возрастные группы:</w:t>
      </w:r>
    </w:p>
    <w:p w:rsidR="00F60B17" w:rsidRPr="00760A76" w:rsidRDefault="00B10204" w:rsidP="0005127D">
      <w:pPr>
        <w:tabs>
          <w:tab w:val="left" w:pos="360"/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младшая (6-</w:t>
      </w:r>
      <w:r w:rsidR="00F60B17" w:rsidRPr="00760A76">
        <w:rPr>
          <w:rFonts w:ascii="Times New Roman" w:hAnsi="Times New Roman" w:cs="Times New Roman"/>
          <w:sz w:val="26"/>
          <w:szCs w:val="26"/>
        </w:rPr>
        <w:t>9 лет)</w:t>
      </w:r>
    </w:p>
    <w:p w:rsidR="00F60B17" w:rsidRPr="00760A76" w:rsidRDefault="00F60B17" w:rsidP="0005127D">
      <w:pPr>
        <w:tabs>
          <w:tab w:val="left" w:pos="360"/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A76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B10204">
        <w:rPr>
          <w:rFonts w:ascii="Times New Roman" w:hAnsi="Times New Roman" w:cs="Times New Roman"/>
          <w:sz w:val="26"/>
          <w:szCs w:val="26"/>
        </w:rPr>
        <w:t>средняя</w:t>
      </w:r>
      <w:proofErr w:type="gramEnd"/>
      <w:r w:rsidR="00B10204">
        <w:rPr>
          <w:rFonts w:ascii="Times New Roman" w:hAnsi="Times New Roman" w:cs="Times New Roman"/>
          <w:sz w:val="26"/>
          <w:szCs w:val="26"/>
        </w:rPr>
        <w:t xml:space="preserve"> (10-</w:t>
      </w:r>
      <w:r w:rsidRPr="00760A76">
        <w:rPr>
          <w:rFonts w:ascii="Times New Roman" w:hAnsi="Times New Roman" w:cs="Times New Roman"/>
          <w:sz w:val="26"/>
          <w:szCs w:val="26"/>
        </w:rPr>
        <w:t>12 лет)</w:t>
      </w:r>
    </w:p>
    <w:p w:rsidR="00F60B17" w:rsidRPr="00760A76" w:rsidRDefault="00B10204" w:rsidP="0005127D">
      <w:pPr>
        <w:tabs>
          <w:tab w:val="left" w:pos="360"/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старшая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(13-</w:t>
      </w:r>
      <w:r w:rsidR="00F60B17" w:rsidRPr="00760A76">
        <w:rPr>
          <w:rFonts w:ascii="Times New Roman" w:hAnsi="Times New Roman" w:cs="Times New Roman"/>
          <w:sz w:val="26"/>
          <w:szCs w:val="26"/>
        </w:rPr>
        <w:t>15 лет)</w:t>
      </w:r>
    </w:p>
    <w:p w:rsidR="00F60B17" w:rsidRPr="00760A76" w:rsidRDefault="00F60B17" w:rsidP="0005127D">
      <w:pPr>
        <w:tabs>
          <w:tab w:val="left" w:pos="360"/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A76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60A76">
        <w:rPr>
          <w:rFonts w:ascii="Times New Roman" w:hAnsi="Times New Roman" w:cs="Times New Roman"/>
          <w:sz w:val="26"/>
          <w:szCs w:val="26"/>
        </w:rPr>
        <w:t>подростковая</w:t>
      </w:r>
      <w:proofErr w:type="gramEnd"/>
      <w:r w:rsidRPr="00760A76">
        <w:rPr>
          <w:rFonts w:ascii="Times New Roman" w:hAnsi="Times New Roman" w:cs="Times New Roman"/>
          <w:sz w:val="26"/>
          <w:szCs w:val="26"/>
        </w:rPr>
        <w:t xml:space="preserve"> (16-20 лет)</w:t>
      </w:r>
    </w:p>
    <w:p w:rsidR="00F60B17" w:rsidRPr="00760A76" w:rsidRDefault="00F60B17" w:rsidP="0005127D">
      <w:pPr>
        <w:tabs>
          <w:tab w:val="left" w:pos="360"/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A76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60A76">
        <w:rPr>
          <w:rFonts w:ascii="Times New Roman" w:hAnsi="Times New Roman" w:cs="Times New Roman"/>
          <w:sz w:val="26"/>
          <w:szCs w:val="26"/>
        </w:rPr>
        <w:t>молодежная</w:t>
      </w:r>
      <w:proofErr w:type="gramEnd"/>
      <w:r w:rsidRPr="00760A76">
        <w:rPr>
          <w:rFonts w:ascii="Times New Roman" w:hAnsi="Times New Roman" w:cs="Times New Roman"/>
          <w:sz w:val="26"/>
          <w:szCs w:val="26"/>
        </w:rPr>
        <w:t xml:space="preserve"> (21-30 лет)</w:t>
      </w:r>
    </w:p>
    <w:p w:rsidR="00F60B17" w:rsidRPr="00760A76" w:rsidRDefault="00C76C43" w:rsidP="0005127D">
      <w:pPr>
        <w:tabs>
          <w:tab w:val="left" w:pos="360"/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A76">
        <w:rPr>
          <w:rFonts w:ascii="Times New Roman" w:hAnsi="Times New Roman" w:cs="Times New Roman"/>
          <w:sz w:val="26"/>
          <w:szCs w:val="26"/>
        </w:rPr>
        <w:t>- </w:t>
      </w:r>
      <w:proofErr w:type="gramStart"/>
      <w:r w:rsidR="00F60B17" w:rsidRPr="00760A76">
        <w:rPr>
          <w:rFonts w:ascii="Times New Roman" w:hAnsi="Times New Roman" w:cs="Times New Roman"/>
          <w:sz w:val="26"/>
          <w:szCs w:val="26"/>
        </w:rPr>
        <w:t>смешанная</w:t>
      </w:r>
      <w:proofErr w:type="gramEnd"/>
      <w:r w:rsidR="00F60B17" w:rsidRPr="00760A76">
        <w:rPr>
          <w:rFonts w:ascii="Times New Roman" w:hAnsi="Times New Roman" w:cs="Times New Roman"/>
          <w:sz w:val="26"/>
          <w:szCs w:val="26"/>
        </w:rPr>
        <w:t xml:space="preserve"> (включает участников, попадающих в две смежные возрастные группы).</w:t>
      </w:r>
    </w:p>
    <w:p w:rsidR="00F66AC5" w:rsidRPr="00760A76" w:rsidRDefault="00F60B17" w:rsidP="0005127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A76">
        <w:rPr>
          <w:rFonts w:ascii="Times New Roman" w:hAnsi="Times New Roman" w:cs="Times New Roman"/>
          <w:sz w:val="26"/>
          <w:szCs w:val="26"/>
        </w:rPr>
        <w:t xml:space="preserve">В конкурсной программе могут быть представлены как народные частушки (традиционные или современные), записанные на территории Кировской области и других областей России, так и оригинальные авторские частушки. </w:t>
      </w:r>
    </w:p>
    <w:p w:rsidR="00F60B17" w:rsidRPr="00760A76" w:rsidRDefault="00F60B17" w:rsidP="0005127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A76">
        <w:rPr>
          <w:rFonts w:ascii="Times New Roman" w:hAnsi="Times New Roman" w:cs="Times New Roman"/>
          <w:sz w:val="26"/>
          <w:szCs w:val="26"/>
        </w:rPr>
        <w:t>При исполнении произведений местного репертуара необходимо сохранять манеру исполнения, исполнительские приемы. Каждый участник может выступить как в сольной программе, так и в ансамблевом исполнении.</w:t>
      </w:r>
    </w:p>
    <w:p w:rsidR="00C77600" w:rsidRDefault="00C77600" w:rsidP="00C77600">
      <w:pPr>
        <w:tabs>
          <w:tab w:val="left" w:pos="0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C77600" w:rsidRPr="00760A76" w:rsidRDefault="00C77600" w:rsidP="00C77600">
      <w:pPr>
        <w:tabs>
          <w:tab w:val="left" w:pos="0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60A76">
        <w:rPr>
          <w:rFonts w:ascii="Times New Roman" w:hAnsi="Times New Roman" w:cs="Times New Roman"/>
          <w:b/>
          <w:sz w:val="26"/>
          <w:szCs w:val="26"/>
        </w:rPr>
        <w:t xml:space="preserve">Критерии оценки </w:t>
      </w:r>
    </w:p>
    <w:p w:rsidR="00C77600" w:rsidRPr="00760A76" w:rsidRDefault="00C77600" w:rsidP="00C7760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A76">
        <w:rPr>
          <w:rFonts w:ascii="Times New Roman" w:hAnsi="Times New Roman" w:cs="Times New Roman"/>
          <w:sz w:val="26"/>
          <w:szCs w:val="26"/>
        </w:rPr>
        <w:t>- качество музыкального материала (художественная ценность репертуара, этнографическая точность);</w:t>
      </w:r>
    </w:p>
    <w:p w:rsidR="00C77600" w:rsidRPr="00760A76" w:rsidRDefault="00C77600" w:rsidP="00C7760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A76">
        <w:rPr>
          <w:rFonts w:ascii="Times New Roman" w:hAnsi="Times New Roman" w:cs="Times New Roman"/>
          <w:sz w:val="26"/>
          <w:szCs w:val="26"/>
        </w:rPr>
        <w:t>- владение частушечной манерой исполнения;</w:t>
      </w:r>
    </w:p>
    <w:p w:rsidR="00C77600" w:rsidRPr="00760A76" w:rsidRDefault="00C77600" w:rsidP="00C7760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760A76">
        <w:rPr>
          <w:rFonts w:ascii="Times New Roman" w:hAnsi="Times New Roman" w:cs="Times New Roman"/>
          <w:sz w:val="26"/>
          <w:szCs w:val="26"/>
        </w:rPr>
        <w:t>- исполнительская культура и яркость сценического воплощения.</w:t>
      </w:r>
    </w:p>
    <w:p w:rsidR="00C77600" w:rsidRPr="00760A76" w:rsidRDefault="00C77600" w:rsidP="00C776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60A76">
        <w:rPr>
          <w:rFonts w:ascii="Times New Roman" w:hAnsi="Times New Roman"/>
          <w:sz w:val="26"/>
          <w:szCs w:val="26"/>
        </w:rPr>
        <w:t>Оргкомитет формирует жюри фестиваля из числа специалистов в области народно-певческого исполнительства. Жюри определяет победителей фестиваля по каждой номинации в каждой возрастной категории.</w:t>
      </w:r>
    </w:p>
    <w:p w:rsidR="00C77600" w:rsidRPr="00C77600" w:rsidRDefault="00C77600" w:rsidP="00C7760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Жюри оценивает выступление по 10-бальной системе. Жюри имеет право:</w:t>
      </w:r>
      <w:r w:rsidRPr="00760A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присуждать не все места, делить места между участниками, присуждать специальные дипломы. </w:t>
      </w:r>
    </w:p>
    <w:p w:rsidR="0030085D" w:rsidRDefault="00C77600" w:rsidP="003008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Решение жюри окончательное и пересмотру не подлежит.</w:t>
      </w:r>
    </w:p>
    <w:p w:rsidR="0030085D" w:rsidRDefault="0030085D" w:rsidP="003008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6E84" w:rsidRDefault="00DF6E84" w:rsidP="003008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6E84" w:rsidRPr="0030085D" w:rsidRDefault="00DF6E84" w:rsidP="003008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6C72" w:rsidRPr="00760A76" w:rsidRDefault="00D653CE" w:rsidP="0005127D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Порядок проведения </w:t>
      </w:r>
      <w:r w:rsidR="00C76C43" w:rsidRPr="00760A76">
        <w:rPr>
          <w:rFonts w:ascii="Times New Roman" w:hAnsi="Times New Roman" w:cs="Times New Roman"/>
          <w:b/>
          <w:sz w:val="26"/>
          <w:szCs w:val="26"/>
        </w:rPr>
        <w:t>фестивал</w:t>
      </w:r>
      <w:r w:rsidR="00246C72" w:rsidRPr="00760A76">
        <w:rPr>
          <w:rFonts w:ascii="Times New Roman" w:hAnsi="Times New Roman" w:cs="Times New Roman"/>
          <w:b/>
          <w:sz w:val="26"/>
          <w:szCs w:val="26"/>
        </w:rPr>
        <w:t>я</w:t>
      </w:r>
    </w:p>
    <w:p w:rsidR="005F21AF" w:rsidRPr="00760A76" w:rsidRDefault="0067749C" w:rsidP="0005127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Фестиваль</w:t>
      </w:r>
      <w:r w:rsidR="00246C72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r w:rsidR="00BD5B8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проводится</w:t>
      </w:r>
      <w:r w:rsidR="00246C72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22 мая 2022 года в 1</w:t>
      </w:r>
      <w:r w:rsidR="00D653C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3</w:t>
      </w:r>
      <w:r w:rsidR="00246C72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.00 </w:t>
      </w:r>
      <w:r w:rsidR="00BD5B8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на базе</w:t>
      </w:r>
      <w:r w:rsidR="00466197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МБУ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«Д</w:t>
      </w:r>
      <w:r w:rsidR="00D8589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ом культуры «Россия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»</w:t>
      </w:r>
      <w:r w:rsidR="0030085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по адресу: </w:t>
      </w:r>
      <w:proofErr w:type="gramStart"/>
      <w:r w:rsidR="0030085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г</w:t>
      </w:r>
      <w:proofErr w:type="gramEnd"/>
      <w:r w:rsidR="00D653C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. Киров,</w:t>
      </w:r>
      <w:r w:rsidR="00D8589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proofErr w:type="spellStart"/>
      <w:r w:rsidR="00D8589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Нововятский</w:t>
      </w:r>
      <w:proofErr w:type="spellEnd"/>
      <w:r w:rsidR="00D8589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р-н,</w:t>
      </w:r>
      <w:r w:rsidR="00D653C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ул. </w:t>
      </w:r>
      <w:r w:rsidR="00D8589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Советская</w:t>
      </w:r>
      <w:r w:rsidR="00D653C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, 1</w:t>
      </w:r>
      <w:r w:rsidR="00D8589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7</w:t>
      </w:r>
      <w:r w:rsidR="00D653C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.</w:t>
      </w:r>
    </w:p>
    <w:p w:rsidR="00760A76" w:rsidRDefault="00246C72" w:rsidP="00760A7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Порядок выступлени</w:t>
      </w:r>
      <w:r w:rsidR="0005127D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я</w:t>
      </w:r>
      <w:r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определяется оргкомитетом фестиваля. </w:t>
      </w:r>
    </w:p>
    <w:p w:rsidR="0067749C" w:rsidRDefault="00D653CE" w:rsidP="00760A7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760A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ar-SA"/>
        </w:rPr>
        <w:t xml:space="preserve">Заявки принимаются в электронном виде до </w:t>
      </w:r>
      <w:r w:rsidR="00D85896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u w:val="single"/>
          <w:lang w:eastAsia="ar-SA"/>
        </w:rPr>
        <w:t>18</w:t>
      </w:r>
      <w:r w:rsidRPr="00760A76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u w:val="single"/>
          <w:lang w:eastAsia="ar-SA"/>
        </w:rPr>
        <w:t xml:space="preserve"> мая 2022 года</w:t>
      </w:r>
      <w:r w:rsidRPr="00760A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ar-SA"/>
        </w:rPr>
        <w:t xml:space="preserve"> на </w:t>
      </w:r>
      <w:r w:rsidRPr="00760A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en-US" w:eastAsia="ar-SA"/>
        </w:rPr>
        <w:t>e</w:t>
      </w:r>
      <w:r w:rsidRPr="00760A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ar-SA"/>
        </w:rPr>
        <w:t>-</w:t>
      </w:r>
      <w:r w:rsidRPr="00760A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en-US" w:eastAsia="ar-SA"/>
        </w:rPr>
        <w:t>mail</w:t>
      </w:r>
      <w:r w:rsidRPr="00760A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ar-SA"/>
        </w:rPr>
        <w:t xml:space="preserve">: </w:t>
      </w:r>
      <w:hyperlink r:id="rId5" w:history="1">
        <w:r w:rsidRPr="00760A76">
          <w:rPr>
            <w:rStyle w:val="a4"/>
            <w:rFonts w:ascii="Times New Roman" w:eastAsia="Times New Roman" w:hAnsi="Times New Roman" w:cs="Times New Roman"/>
            <w:b/>
            <w:color w:val="auto"/>
            <w:kern w:val="2"/>
            <w:sz w:val="26"/>
            <w:szCs w:val="26"/>
            <w:lang w:val="en-US" w:eastAsia="ar-SA"/>
          </w:rPr>
          <w:t>folklornaya</w:t>
        </w:r>
        <w:r w:rsidRPr="00760A76">
          <w:rPr>
            <w:rStyle w:val="a4"/>
            <w:rFonts w:ascii="Times New Roman" w:eastAsia="Times New Roman" w:hAnsi="Times New Roman" w:cs="Times New Roman"/>
            <w:b/>
            <w:color w:val="auto"/>
            <w:kern w:val="2"/>
            <w:sz w:val="26"/>
            <w:szCs w:val="26"/>
            <w:lang w:eastAsia="ar-SA"/>
          </w:rPr>
          <w:t>.</w:t>
        </w:r>
        <w:r w:rsidRPr="00760A76">
          <w:rPr>
            <w:rStyle w:val="a4"/>
            <w:rFonts w:ascii="Times New Roman" w:eastAsia="Times New Roman" w:hAnsi="Times New Roman" w:cs="Times New Roman"/>
            <w:b/>
            <w:color w:val="auto"/>
            <w:kern w:val="2"/>
            <w:sz w:val="26"/>
            <w:szCs w:val="26"/>
            <w:lang w:val="en-US" w:eastAsia="ar-SA"/>
          </w:rPr>
          <w:t>kirov</w:t>
        </w:r>
        <w:r w:rsidRPr="00760A76">
          <w:rPr>
            <w:rStyle w:val="a4"/>
            <w:rFonts w:ascii="Times New Roman" w:eastAsia="Times New Roman" w:hAnsi="Times New Roman" w:cs="Times New Roman"/>
            <w:b/>
            <w:color w:val="auto"/>
            <w:kern w:val="2"/>
            <w:sz w:val="26"/>
            <w:szCs w:val="26"/>
            <w:lang w:eastAsia="ar-SA"/>
          </w:rPr>
          <w:t>@</w:t>
        </w:r>
        <w:r w:rsidRPr="00760A76">
          <w:rPr>
            <w:rStyle w:val="a4"/>
            <w:rFonts w:ascii="Times New Roman" w:eastAsia="Times New Roman" w:hAnsi="Times New Roman" w:cs="Times New Roman"/>
            <w:b/>
            <w:color w:val="auto"/>
            <w:kern w:val="2"/>
            <w:sz w:val="26"/>
            <w:szCs w:val="26"/>
            <w:lang w:val="en-US" w:eastAsia="ar-SA"/>
          </w:rPr>
          <w:t>mail</w:t>
        </w:r>
        <w:r w:rsidRPr="00760A76">
          <w:rPr>
            <w:rStyle w:val="a4"/>
            <w:rFonts w:ascii="Times New Roman" w:eastAsia="Times New Roman" w:hAnsi="Times New Roman" w:cs="Times New Roman"/>
            <w:b/>
            <w:color w:val="auto"/>
            <w:kern w:val="2"/>
            <w:sz w:val="26"/>
            <w:szCs w:val="26"/>
            <w:lang w:eastAsia="ar-SA"/>
          </w:rPr>
          <w:t>.</w:t>
        </w:r>
        <w:r w:rsidRPr="00760A76">
          <w:rPr>
            <w:rStyle w:val="a4"/>
            <w:rFonts w:ascii="Times New Roman" w:eastAsia="Times New Roman" w:hAnsi="Times New Roman" w:cs="Times New Roman"/>
            <w:b/>
            <w:color w:val="auto"/>
            <w:kern w:val="2"/>
            <w:sz w:val="26"/>
            <w:szCs w:val="26"/>
            <w:lang w:val="en-US" w:eastAsia="ar-SA"/>
          </w:rPr>
          <w:t>ru</w:t>
        </w:r>
      </w:hyperlink>
      <w:r w:rsidRPr="00760A76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.</w:t>
      </w:r>
    </w:p>
    <w:p w:rsidR="00D653CE" w:rsidRDefault="00D653CE" w:rsidP="00760A7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Пакет документов, необходимых для участия в фестивале, состоит </w:t>
      </w:r>
      <w:proofErr w:type="gramStart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из</w:t>
      </w:r>
      <w:proofErr w:type="gramEnd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:</w:t>
      </w:r>
    </w:p>
    <w:p w:rsidR="00D653CE" w:rsidRDefault="00C77600" w:rsidP="00760A7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- </w:t>
      </w:r>
      <w:r w:rsidR="00D653C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заявки на участие в фестивале, оформленной на бланке учреждения (Приложение 1);</w:t>
      </w:r>
    </w:p>
    <w:p w:rsidR="00D653CE" w:rsidRDefault="00D653CE" w:rsidP="00760A7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- согласия на обработку персональных данных (Приложение 2);</w:t>
      </w:r>
    </w:p>
    <w:p w:rsidR="00D653CE" w:rsidRDefault="00C77600" w:rsidP="00760A7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- скан квитанции (чека) об оплате организационного взноса за участие в фестивале.</w:t>
      </w:r>
    </w:p>
    <w:p w:rsidR="00C77600" w:rsidRPr="00760A76" w:rsidRDefault="00C77600" w:rsidP="00760A7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246C72" w:rsidRPr="00760A76" w:rsidRDefault="00246C72" w:rsidP="0005127D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60A76">
        <w:rPr>
          <w:rFonts w:ascii="Times New Roman" w:hAnsi="Times New Roman" w:cs="Times New Roman"/>
          <w:b/>
          <w:sz w:val="26"/>
          <w:szCs w:val="26"/>
        </w:rPr>
        <w:t>Награждение победителей</w:t>
      </w:r>
    </w:p>
    <w:p w:rsidR="00246C72" w:rsidRPr="00760A76" w:rsidRDefault="00246C72" w:rsidP="0005127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По</w:t>
      </w:r>
      <w:r w:rsidR="00C76C43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бедители награждаются дипломами I, II и</w:t>
      </w:r>
      <w:r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r w:rsidR="007F5F55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III степени.</w:t>
      </w:r>
      <w:r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Остальные участники награждаются благодарственными письмами.</w:t>
      </w:r>
      <w:r w:rsidR="0030085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</w:p>
    <w:p w:rsidR="00246C72" w:rsidRPr="00760A76" w:rsidRDefault="00246C72" w:rsidP="0005127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F60B17" w:rsidRPr="00760A76" w:rsidRDefault="00246C72" w:rsidP="0005127D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60A76">
        <w:rPr>
          <w:rFonts w:ascii="Times New Roman" w:hAnsi="Times New Roman" w:cs="Times New Roman"/>
          <w:b/>
          <w:sz w:val="26"/>
          <w:szCs w:val="26"/>
        </w:rPr>
        <w:t>Финансовые условия</w:t>
      </w:r>
    </w:p>
    <w:p w:rsidR="00C76C43" w:rsidRPr="00760A76" w:rsidRDefault="00C76C43" w:rsidP="0005127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Организационный</w:t>
      </w:r>
      <w:r w:rsidR="0068761F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взнос</w:t>
      </w:r>
      <w:r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устанавливается в размере:</w:t>
      </w:r>
    </w:p>
    <w:p w:rsidR="00C76C43" w:rsidRPr="00760A76" w:rsidRDefault="00C76C43" w:rsidP="0005127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Солист </w:t>
      </w:r>
      <w:r w:rsidR="0068761F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– </w:t>
      </w:r>
      <w:r w:rsidR="00246C72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400 рублей</w:t>
      </w:r>
    </w:p>
    <w:p w:rsidR="0067749C" w:rsidRDefault="00C77600" w:rsidP="0067749C">
      <w:pPr>
        <w:tabs>
          <w:tab w:val="left" w:pos="360"/>
          <w:tab w:val="left" w:pos="567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Дуэт/трио – 6</w:t>
      </w:r>
      <w:r w:rsidR="0048610B" w:rsidRPr="00760A76">
        <w:rPr>
          <w:rFonts w:ascii="Times New Roman" w:hAnsi="Times New Roman" w:cs="Times New Roman"/>
          <w:sz w:val="26"/>
          <w:szCs w:val="26"/>
        </w:rPr>
        <w:t>00 рублей</w:t>
      </w:r>
    </w:p>
    <w:p w:rsidR="00DF6E84" w:rsidRDefault="0067749C" w:rsidP="00DF6E84">
      <w:pPr>
        <w:tabs>
          <w:tab w:val="left" w:pos="360"/>
          <w:tab w:val="left" w:pos="567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76C43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А</w:t>
      </w:r>
      <w:r w:rsidR="0089599D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нсамбл</w:t>
      </w:r>
      <w:r w:rsidR="00C76C43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ь</w:t>
      </w:r>
      <w:r w:rsidR="00760A76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r w:rsidR="00C7760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(от 4 до 10 человек) </w:t>
      </w:r>
      <w:r w:rsidR="00760A76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– 8</w:t>
      </w:r>
      <w:r w:rsidR="0089599D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00 рублей</w:t>
      </w:r>
      <w:r w:rsidR="00C7760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</w:p>
    <w:p w:rsidR="00C77600" w:rsidRDefault="00DF6E84" w:rsidP="00DF6E84">
      <w:pPr>
        <w:tabs>
          <w:tab w:val="left" w:pos="360"/>
          <w:tab w:val="left" w:pos="567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 К</w:t>
      </w:r>
      <w:r w:rsidR="00463282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оллектив </w:t>
      </w:r>
      <w:r w:rsidR="00C7760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(от 11 и </w:t>
      </w:r>
      <w:r w:rsidR="00195F2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более) – 1000 рублей</w:t>
      </w:r>
    </w:p>
    <w:p w:rsidR="0068761F" w:rsidRPr="0067749C" w:rsidRDefault="0068761F" w:rsidP="0067749C">
      <w:pPr>
        <w:tabs>
          <w:tab w:val="left" w:pos="360"/>
          <w:tab w:val="left" w:pos="567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</w:p>
    <w:p w:rsidR="0068761F" w:rsidRPr="00760A76" w:rsidRDefault="00246C72" w:rsidP="0005127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Вступительный взнос перечисляется на</w:t>
      </w:r>
      <w:r w:rsidR="00876FF3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расчётный счёт МБУДО «ДШИ «Фольклорная</w:t>
      </w:r>
      <w:r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»</w:t>
      </w:r>
      <w:r w:rsidR="0068761F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proofErr w:type="gramStart"/>
      <w:r w:rsidR="00876FF3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г</w:t>
      </w:r>
      <w:proofErr w:type="gramEnd"/>
      <w:r w:rsidR="00876FF3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. Кирова</w:t>
      </w:r>
      <w:r w:rsidR="0068761F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</w:t>
      </w:r>
      <w:r w:rsidRPr="00760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</w:t>
      </w:r>
      <w:r w:rsidR="0048610B" w:rsidRPr="00760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итанции на оплату будут  размещены</w:t>
      </w:r>
      <w:r w:rsidR="00D858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сайте школы после 20</w:t>
      </w:r>
      <w:r w:rsidR="00876FF3" w:rsidRPr="00760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апреля 2022</w:t>
      </w:r>
      <w:r w:rsidRPr="00760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876FF3" w:rsidRPr="00760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760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60A76"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eastAsia="ar-SA"/>
        </w:rPr>
        <w:t>В квитанции об оплате необходимо указать фамилию участника и название фестиваля</w:t>
      </w:r>
      <w:r w:rsidR="0048610B" w:rsidRPr="00760A76"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eastAsia="ar-SA"/>
        </w:rPr>
        <w:t>.</w:t>
      </w:r>
      <w:r w:rsidRPr="00760A76"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eastAsia="ar-SA"/>
        </w:rPr>
        <w:t xml:space="preserve"> </w:t>
      </w:r>
    </w:p>
    <w:p w:rsidR="0068761F" w:rsidRPr="00760A76" w:rsidRDefault="00246C72" w:rsidP="0005127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В случае отказа кандидата от участия в фестивале по любым причинам вступительный взнос не возвращается.</w:t>
      </w:r>
    </w:p>
    <w:p w:rsidR="0051492A" w:rsidRPr="00760A76" w:rsidRDefault="0051492A" w:rsidP="0005127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6C43" w:rsidRPr="00760A76" w:rsidRDefault="00246C72" w:rsidP="0005127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0A76">
        <w:rPr>
          <w:rFonts w:ascii="Times New Roman" w:hAnsi="Times New Roman" w:cs="Times New Roman"/>
          <w:b/>
          <w:sz w:val="26"/>
          <w:szCs w:val="26"/>
        </w:rPr>
        <w:t>Контакты</w:t>
      </w:r>
    </w:p>
    <w:p w:rsidR="0051492A" w:rsidRPr="00760A76" w:rsidRDefault="0051492A" w:rsidP="0005127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ar-SA"/>
        </w:rPr>
      </w:pPr>
      <w:r w:rsidRPr="00760A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ar-SA"/>
        </w:rPr>
        <w:t xml:space="preserve">8 (8332) 32-69-93 – Житник Яна Анатольевна, директор </w:t>
      </w:r>
      <w:r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МБУДО «ДШИ «Фольклорная» </w:t>
      </w:r>
      <w:proofErr w:type="gramStart"/>
      <w:r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г</w:t>
      </w:r>
      <w:proofErr w:type="gramEnd"/>
      <w:r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. Кирова</w:t>
      </w:r>
    </w:p>
    <w:p w:rsidR="0051492A" w:rsidRPr="00760A76" w:rsidRDefault="0051492A" w:rsidP="0005127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760A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ar-SA"/>
        </w:rPr>
        <w:t>8</w:t>
      </w:r>
      <w:r w:rsidR="00896A6D" w:rsidRPr="00760A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ar-SA"/>
        </w:rPr>
        <w:t> </w:t>
      </w:r>
      <w:r w:rsidRPr="00760A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ar-SA"/>
        </w:rPr>
        <w:t>(8332)</w:t>
      </w:r>
      <w:r w:rsidR="00896A6D" w:rsidRPr="00760A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ar-SA"/>
        </w:rPr>
        <w:t> </w:t>
      </w:r>
      <w:r w:rsidRPr="00760A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ar-SA"/>
        </w:rPr>
        <w:t xml:space="preserve">32-69-91 – </w:t>
      </w:r>
      <w:proofErr w:type="spellStart"/>
      <w:r w:rsidRPr="00760A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ar-SA"/>
        </w:rPr>
        <w:t>Ичетовкина</w:t>
      </w:r>
      <w:proofErr w:type="spellEnd"/>
      <w:r w:rsidRPr="00760A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ar-SA"/>
        </w:rPr>
        <w:t xml:space="preserve"> Евгения Алексеевна,</w:t>
      </w:r>
      <w:r w:rsidR="00246C72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заместител</w:t>
      </w:r>
      <w:r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ь</w:t>
      </w:r>
      <w:r w:rsidR="00246C72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директора по учебно</w:t>
      </w:r>
      <w:r w:rsidR="00350896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-воспитательной работе МБУДО «Д</w:t>
      </w:r>
      <w:r w:rsidR="00246C72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Ш</w:t>
      </w:r>
      <w:r w:rsidR="00350896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И «Фольклорная»</w:t>
      </w:r>
      <w:r w:rsidR="00246C72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proofErr w:type="gramStart"/>
      <w:r w:rsidR="00246C72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г</w:t>
      </w:r>
      <w:proofErr w:type="gramEnd"/>
      <w:r w:rsidR="00246C72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. Кирова</w:t>
      </w:r>
    </w:p>
    <w:p w:rsidR="0051492A" w:rsidRPr="00760A76" w:rsidRDefault="00246C72" w:rsidP="0005127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760A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ar-SA"/>
        </w:rPr>
        <w:t>Адрес</w:t>
      </w:r>
      <w:r w:rsidR="00350896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: </w:t>
      </w:r>
      <w:proofErr w:type="gramStart"/>
      <w:r w:rsidR="00350896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г</w:t>
      </w:r>
      <w:proofErr w:type="gramEnd"/>
      <w:r w:rsidR="00350896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. Киров, ул. Ленина</w:t>
      </w:r>
      <w:r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, д. </w:t>
      </w:r>
      <w:r w:rsidR="00350896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1</w:t>
      </w:r>
      <w:r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6</w:t>
      </w:r>
      <w:r w:rsidR="00350896" w:rsidRPr="00760A7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4 , корп. 5</w:t>
      </w:r>
    </w:p>
    <w:p w:rsidR="00C77600" w:rsidRPr="00D85896" w:rsidRDefault="00C76C43" w:rsidP="0005127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ar-SA"/>
        </w:rPr>
      </w:pPr>
      <w:r w:rsidRPr="00760A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en-US" w:eastAsia="ar-SA"/>
        </w:rPr>
        <w:t>e</w:t>
      </w:r>
      <w:r w:rsidRPr="00760A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ar-SA"/>
        </w:rPr>
        <w:t>-</w:t>
      </w:r>
      <w:r w:rsidRPr="00760A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en-US" w:eastAsia="ar-SA"/>
        </w:rPr>
        <w:t>mail</w:t>
      </w:r>
      <w:r w:rsidRPr="00760A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ar-SA"/>
        </w:rPr>
        <w:t>:</w:t>
      </w:r>
      <w:proofErr w:type="spellStart"/>
      <w:r w:rsidR="00350896" w:rsidRPr="00760A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en-US" w:eastAsia="ar-SA"/>
        </w:rPr>
        <w:t>folklornaya</w:t>
      </w:r>
      <w:proofErr w:type="spellEnd"/>
      <w:r w:rsidR="00350896" w:rsidRPr="00760A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ar-SA"/>
        </w:rPr>
        <w:t>.</w:t>
      </w:r>
      <w:proofErr w:type="spellStart"/>
      <w:r w:rsidR="00350896" w:rsidRPr="00760A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en-US" w:eastAsia="ar-SA"/>
        </w:rPr>
        <w:t>kirov</w:t>
      </w:r>
      <w:proofErr w:type="spellEnd"/>
      <w:r w:rsidR="00350896" w:rsidRPr="00760A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ar-SA"/>
        </w:rPr>
        <w:t>@</w:t>
      </w:r>
      <w:r w:rsidR="00350896" w:rsidRPr="00760A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en-US" w:eastAsia="ar-SA"/>
        </w:rPr>
        <w:t>mail</w:t>
      </w:r>
      <w:r w:rsidR="00350896" w:rsidRPr="00760A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ar-SA"/>
        </w:rPr>
        <w:t>.</w:t>
      </w:r>
      <w:proofErr w:type="spellStart"/>
      <w:r w:rsidR="00350896" w:rsidRPr="00760A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en-US" w:eastAsia="ar-SA"/>
        </w:rPr>
        <w:t>ru</w:t>
      </w:r>
      <w:proofErr w:type="spellEnd"/>
    </w:p>
    <w:p w:rsidR="00C77600" w:rsidRPr="00D85896" w:rsidRDefault="00C77600">
      <w:pP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ar-SA"/>
        </w:rPr>
      </w:pPr>
      <w:r w:rsidRPr="00D8589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ar-SA"/>
        </w:rPr>
        <w:br w:type="page"/>
      </w:r>
    </w:p>
    <w:tbl>
      <w:tblPr>
        <w:tblpPr w:leftFromText="180" w:rightFromText="180" w:vertAnchor="page" w:horzAnchor="margin" w:tblpY="301"/>
        <w:tblW w:w="0" w:type="auto"/>
        <w:tblLook w:val="04A0"/>
      </w:tblPr>
      <w:tblGrid>
        <w:gridCol w:w="3189"/>
        <w:gridCol w:w="2022"/>
      </w:tblGrid>
      <w:tr w:rsidR="00C77600" w:rsidRPr="00B20D66" w:rsidTr="007C51A7">
        <w:tc>
          <w:tcPr>
            <w:tcW w:w="3189" w:type="dxa"/>
          </w:tcPr>
          <w:p w:rsidR="00C77600" w:rsidRPr="00B20D66" w:rsidRDefault="00C77600" w:rsidP="007C51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022" w:type="dxa"/>
          </w:tcPr>
          <w:p w:rsidR="00C77600" w:rsidRPr="00B20D66" w:rsidRDefault="00C77600" w:rsidP="007C51A7">
            <w:pPr>
              <w:rPr>
                <w:b/>
                <w:sz w:val="28"/>
                <w:szCs w:val="28"/>
              </w:rPr>
            </w:pPr>
          </w:p>
        </w:tc>
      </w:tr>
    </w:tbl>
    <w:p w:rsidR="00C77600" w:rsidRPr="00C77600" w:rsidRDefault="00C77600" w:rsidP="00C77600">
      <w:pPr>
        <w:jc w:val="right"/>
        <w:outlineLvl w:val="0"/>
        <w:rPr>
          <w:rFonts w:ascii="Times New Roman" w:hAnsi="Times New Roman" w:cs="Times New Roman"/>
          <w:color w:val="000000"/>
          <w:sz w:val="28"/>
        </w:rPr>
      </w:pPr>
      <w:r w:rsidRPr="00C77600">
        <w:rPr>
          <w:rFonts w:ascii="Times New Roman" w:hAnsi="Times New Roman" w:cs="Times New Roman"/>
          <w:color w:val="000000"/>
          <w:sz w:val="28"/>
        </w:rPr>
        <w:t>Приложение  1</w:t>
      </w:r>
    </w:p>
    <w:p w:rsidR="00C77600" w:rsidRPr="00C77600" w:rsidRDefault="00C77600" w:rsidP="00C77600">
      <w:pPr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7760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Форма заявки </w:t>
      </w:r>
    </w:p>
    <w:p w:rsidR="00C77600" w:rsidRPr="00C77600" w:rsidRDefault="00C77600" w:rsidP="00C77600">
      <w:pPr>
        <w:pStyle w:val="aa"/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C77600">
        <w:rPr>
          <w:rFonts w:cs="Times New Roman"/>
          <w:b/>
          <w:sz w:val="26"/>
          <w:szCs w:val="26"/>
          <w:lang w:val="en-US"/>
        </w:rPr>
        <w:t>I</w:t>
      </w:r>
      <w:r w:rsidRPr="00C77600">
        <w:rPr>
          <w:rFonts w:cs="Times New Roman"/>
          <w:b/>
          <w:sz w:val="26"/>
          <w:szCs w:val="26"/>
        </w:rPr>
        <w:t xml:space="preserve"> межрайонного фестиваля исполнителей частушек</w:t>
      </w:r>
    </w:p>
    <w:p w:rsidR="00C77600" w:rsidRPr="00C77600" w:rsidRDefault="00C77600" w:rsidP="00C77600">
      <w:pPr>
        <w:pStyle w:val="aa"/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C77600">
        <w:rPr>
          <w:rFonts w:cs="Times New Roman"/>
          <w:b/>
          <w:sz w:val="26"/>
          <w:szCs w:val="26"/>
        </w:rPr>
        <w:t>«На завалинке»</w:t>
      </w:r>
    </w:p>
    <w:p w:rsidR="00C77600" w:rsidRPr="00C77600" w:rsidRDefault="00C77600" w:rsidP="00C77600">
      <w:pPr>
        <w:pStyle w:val="aa"/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C77600">
        <w:rPr>
          <w:rFonts w:cs="Times New Roman"/>
          <w:b/>
          <w:sz w:val="26"/>
          <w:szCs w:val="26"/>
        </w:rPr>
        <w:t>22 мая 2022 года</w:t>
      </w:r>
    </w:p>
    <w:p w:rsidR="00C77600" w:rsidRPr="00C77600" w:rsidRDefault="00C77600" w:rsidP="0030085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77600">
        <w:rPr>
          <w:rFonts w:ascii="Times New Roman" w:hAnsi="Times New Roman" w:cs="Times New Roman"/>
          <w:b/>
          <w:color w:val="000000"/>
          <w:sz w:val="26"/>
          <w:szCs w:val="26"/>
        </w:rPr>
        <w:t>г. Киров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5245"/>
      </w:tblGrid>
      <w:tr w:rsidR="00C77600" w:rsidRPr="00C77600" w:rsidTr="007C51A7">
        <w:trPr>
          <w:trHeight w:val="268"/>
        </w:trPr>
        <w:tc>
          <w:tcPr>
            <w:tcW w:w="817" w:type="dxa"/>
          </w:tcPr>
          <w:p w:rsidR="00C77600" w:rsidRPr="00C77600" w:rsidRDefault="00C77600" w:rsidP="00C77600">
            <w:pPr>
              <w:pStyle w:val="western"/>
              <w:numPr>
                <w:ilvl w:val="0"/>
                <w:numId w:val="20"/>
              </w:numPr>
              <w:spacing w:before="0" w:beforeAutospacing="0" w:after="0" w:afterAutospacing="0" w:line="23" w:lineRule="atLeast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C77600" w:rsidRPr="00C77600" w:rsidRDefault="00C77600" w:rsidP="007C51A7">
            <w:pPr>
              <w:pStyle w:val="western"/>
              <w:spacing w:before="0" w:beforeAutospacing="0" w:after="0" w:afterAutospacing="0" w:line="23" w:lineRule="atLeast"/>
              <w:rPr>
                <w:color w:val="000000"/>
              </w:rPr>
            </w:pPr>
            <w:r w:rsidRPr="00C77600">
              <w:rPr>
                <w:color w:val="000000"/>
              </w:rPr>
              <w:t>Полное наименование базового учреждения</w:t>
            </w:r>
          </w:p>
        </w:tc>
        <w:tc>
          <w:tcPr>
            <w:tcW w:w="5245" w:type="dxa"/>
          </w:tcPr>
          <w:p w:rsidR="00C77600" w:rsidRPr="00C77600" w:rsidRDefault="00C77600" w:rsidP="007C51A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</w:p>
        </w:tc>
      </w:tr>
      <w:tr w:rsidR="00C77600" w:rsidRPr="00C77600" w:rsidTr="007C51A7">
        <w:trPr>
          <w:trHeight w:val="268"/>
        </w:trPr>
        <w:tc>
          <w:tcPr>
            <w:tcW w:w="817" w:type="dxa"/>
          </w:tcPr>
          <w:p w:rsidR="00C77600" w:rsidRPr="00C77600" w:rsidRDefault="00C77600" w:rsidP="00C77600">
            <w:pPr>
              <w:pStyle w:val="western"/>
              <w:numPr>
                <w:ilvl w:val="0"/>
                <w:numId w:val="20"/>
              </w:numPr>
              <w:spacing w:before="0" w:beforeAutospacing="0" w:after="0" w:afterAutospacing="0" w:line="23" w:lineRule="atLeast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C77600" w:rsidRPr="00C77600" w:rsidRDefault="00C77600" w:rsidP="007C51A7">
            <w:pPr>
              <w:pStyle w:val="western"/>
              <w:spacing w:before="0" w:beforeAutospacing="0" w:after="0" w:afterAutospacing="0" w:line="23" w:lineRule="atLeast"/>
              <w:rPr>
                <w:color w:val="000000"/>
              </w:rPr>
            </w:pPr>
            <w:r w:rsidRPr="00C77600">
              <w:rPr>
                <w:color w:val="000000"/>
              </w:rPr>
              <w:t>Наименование коллектива / Ф.И.О. солиста (полностью)</w:t>
            </w:r>
          </w:p>
        </w:tc>
        <w:tc>
          <w:tcPr>
            <w:tcW w:w="5245" w:type="dxa"/>
          </w:tcPr>
          <w:p w:rsidR="00C77600" w:rsidRPr="00C77600" w:rsidRDefault="00C77600" w:rsidP="007C51A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</w:p>
        </w:tc>
      </w:tr>
      <w:tr w:rsidR="00C77600" w:rsidRPr="00C77600" w:rsidTr="007C51A7">
        <w:trPr>
          <w:trHeight w:val="268"/>
        </w:trPr>
        <w:tc>
          <w:tcPr>
            <w:tcW w:w="817" w:type="dxa"/>
          </w:tcPr>
          <w:p w:rsidR="00C77600" w:rsidRPr="00C77600" w:rsidRDefault="00C77600" w:rsidP="00C77600">
            <w:pPr>
              <w:pStyle w:val="western"/>
              <w:numPr>
                <w:ilvl w:val="0"/>
                <w:numId w:val="20"/>
              </w:numPr>
              <w:spacing w:before="0" w:beforeAutospacing="0" w:after="0" w:afterAutospacing="0" w:line="23" w:lineRule="atLeast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C77600" w:rsidRPr="00C77600" w:rsidRDefault="00C77600" w:rsidP="007C51A7">
            <w:pPr>
              <w:pStyle w:val="western"/>
              <w:spacing w:before="0" w:beforeAutospacing="0" w:after="0" w:afterAutospacing="0" w:line="23" w:lineRule="atLeast"/>
              <w:rPr>
                <w:color w:val="000000"/>
              </w:rPr>
            </w:pPr>
            <w:r w:rsidRPr="00C77600">
              <w:rPr>
                <w:color w:val="000000"/>
              </w:rPr>
              <w:t>Количество участников</w:t>
            </w:r>
          </w:p>
        </w:tc>
        <w:tc>
          <w:tcPr>
            <w:tcW w:w="5245" w:type="dxa"/>
          </w:tcPr>
          <w:p w:rsidR="00C77600" w:rsidRPr="00C77600" w:rsidRDefault="00C77600" w:rsidP="007C51A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</w:p>
        </w:tc>
      </w:tr>
      <w:tr w:rsidR="00C77600" w:rsidRPr="00C77600" w:rsidTr="007C51A7">
        <w:trPr>
          <w:trHeight w:val="268"/>
        </w:trPr>
        <w:tc>
          <w:tcPr>
            <w:tcW w:w="817" w:type="dxa"/>
          </w:tcPr>
          <w:p w:rsidR="00C77600" w:rsidRPr="00C77600" w:rsidRDefault="00C77600" w:rsidP="00C77600">
            <w:pPr>
              <w:pStyle w:val="western"/>
              <w:numPr>
                <w:ilvl w:val="0"/>
                <w:numId w:val="20"/>
              </w:numPr>
              <w:spacing w:before="0" w:beforeAutospacing="0" w:after="0" w:afterAutospacing="0" w:line="23" w:lineRule="atLeast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C77600" w:rsidRPr="00C77600" w:rsidRDefault="00C77600" w:rsidP="007C51A7">
            <w:pPr>
              <w:pStyle w:val="western"/>
              <w:spacing w:before="0" w:beforeAutospacing="0" w:after="0" w:afterAutospacing="0" w:line="23" w:lineRule="atLeast"/>
              <w:rPr>
                <w:color w:val="000000"/>
              </w:rPr>
            </w:pPr>
            <w:r w:rsidRPr="00C77600">
              <w:rPr>
                <w:color w:val="000000"/>
              </w:rPr>
              <w:t>Номинация, возрастная группа</w:t>
            </w:r>
          </w:p>
        </w:tc>
        <w:tc>
          <w:tcPr>
            <w:tcW w:w="5245" w:type="dxa"/>
          </w:tcPr>
          <w:p w:rsidR="00C77600" w:rsidRPr="00C77600" w:rsidRDefault="00C77600" w:rsidP="007C51A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</w:p>
        </w:tc>
      </w:tr>
      <w:tr w:rsidR="00C77600" w:rsidRPr="00C77600" w:rsidTr="007C51A7">
        <w:trPr>
          <w:trHeight w:val="581"/>
        </w:trPr>
        <w:tc>
          <w:tcPr>
            <w:tcW w:w="817" w:type="dxa"/>
          </w:tcPr>
          <w:p w:rsidR="00C77600" w:rsidRPr="00C77600" w:rsidRDefault="00C77600" w:rsidP="00C77600">
            <w:pPr>
              <w:pStyle w:val="western"/>
              <w:numPr>
                <w:ilvl w:val="0"/>
                <w:numId w:val="20"/>
              </w:numPr>
              <w:spacing w:before="0" w:beforeAutospacing="0" w:after="0" w:afterAutospacing="0" w:line="23" w:lineRule="atLeast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C77600" w:rsidRPr="00C77600" w:rsidRDefault="00C77600" w:rsidP="007C51A7">
            <w:pPr>
              <w:pStyle w:val="western"/>
              <w:shd w:val="clear" w:color="auto" w:fill="FFFFFF"/>
              <w:spacing w:line="23" w:lineRule="atLeast"/>
              <w:ind w:left="-24"/>
              <w:rPr>
                <w:color w:val="000000"/>
              </w:rPr>
            </w:pPr>
            <w:r w:rsidRPr="00C77600">
              <w:rPr>
                <w:color w:val="000000"/>
              </w:rPr>
              <w:t>Ф.И.О. преподавателя (полностью), контактный телефон</w:t>
            </w:r>
          </w:p>
        </w:tc>
        <w:tc>
          <w:tcPr>
            <w:tcW w:w="5245" w:type="dxa"/>
            <w:shd w:val="clear" w:color="auto" w:fill="auto"/>
          </w:tcPr>
          <w:p w:rsidR="00C77600" w:rsidRPr="00C77600" w:rsidRDefault="00C77600" w:rsidP="007C51A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</w:p>
        </w:tc>
      </w:tr>
      <w:tr w:rsidR="00C77600" w:rsidRPr="00C77600" w:rsidTr="007C51A7">
        <w:trPr>
          <w:trHeight w:val="581"/>
        </w:trPr>
        <w:tc>
          <w:tcPr>
            <w:tcW w:w="817" w:type="dxa"/>
          </w:tcPr>
          <w:p w:rsidR="00C77600" w:rsidRPr="00C77600" w:rsidRDefault="00C77600" w:rsidP="00C77600">
            <w:pPr>
              <w:pStyle w:val="western"/>
              <w:numPr>
                <w:ilvl w:val="0"/>
                <w:numId w:val="20"/>
              </w:numPr>
              <w:spacing w:before="0" w:beforeAutospacing="0" w:after="0" w:afterAutospacing="0" w:line="23" w:lineRule="atLeast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C77600" w:rsidRPr="00C77600" w:rsidRDefault="00C77600" w:rsidP="007C51A7">
            <w:pPr>
              <w:pStyle w:val="western"/>
              <w:shd w:val="clear" w:color="auto" w:fill="FFFFFF"/>
              <w:spacing w:line="23" w:lineRule="atLeast"/>
              <w:ind w:left="-24"/>
              <w:rPr>
                <w:color w:val="000000"/>
              </w:rPr>
            </w:pPr>
            <w:r w:rsidRPr="00C77600">
              <w:rPr>
                <w:color w:val="000000"/>
              </w:rPr>
              <w:t>Ф.И.О. концертмейстера (полностью)</w:t>
            </w:r>
          </w:p>
        </w:tc>
        <w:tc>
          <w:tcPr>
            <w:tcW w:w="5245" w:type="dxa"/>
            <w:shd w:val="clear" w:color="auto" w:fill="auto"/>
          </w:tcPr>
          <w:p w:rsidR="00C77600" w:rsidRPr="00C77600" w:rsidRDefault="00C77600" w:rsidP="007C51A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</w:p>
        </w:tc>
      </w:tr>
      <w:tr w:rsidR="00C77600" w:rsidRPr="00C77600" w:rsidTr="007C51A7">
        <w:trPr>
          <w:trHeight w:val="576"/>
        </w:trPr>
        <w:tc>
          <w:tcPr>
            <w:tcW w:w="817" w:type="dxa"/>
          </w:tcPr>
          <w:p w:rsidR="00C77600" w:rsidRPr="00C77600" w:rsidRDefault="00C77600" w:rsidP="00C77600">
            <w:pPr>
              <w:pStyle w:val="western"/>
              <w:numPr>
                <w:ilvl w:val="0"/>
                <w:numId w:val="20"/>
              </w:numPr>
              <w:spacing w:before="0" w:beforeAutospacing="0" w:after="0" w:afterAutospacing="0" w:line="23" w:lineRule="atLeast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C77600" w:rsidRPr="00C77600" w:rsidRDefault="00C77600" w:rsidP="007C51A7">
            <w:pPr>
              <w:pStyle w:val="western"/>
              <w:shd w:val="clear" w:color="auto" w:fill="FFFFFF"/>
              <w:spacing w:before="0" w:beforeAutospacing="0" w:after="0" w:afterAutospacing="0" w:line="23" w:lineRule="atLeast"/>
              <w:rPr>
                <w:color w:val="000000"/>
              </w:rPr>
            </w:pPr>
            <w:r w:rsidRPr="00C77600">
              <w:rPr>
                <w:color w:val="000000"/>
              </w:rPr>
              <w:t>Исполняемая программа и хронометраж</w:t>
            </w:r>
          </w:p>
        </w:tc>
        <w:tc>
          <w:tcPr>
            <w:tcW w:w="5245" w:type="dxa"/>
            <w:shd w:val="clear" w:color="auto" w:fill="auto"/>
          </w:tcPr>
          <w:p w:rsidR="00C77600" w:rsidRPr="00C77600" w:rsidRDefault="00C77600" w:rsidP="007C51A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</w:p>
        </w:tc>
      </w:tr>
    </w:tbl>
    <w:p w:rsidR="00C77600" w:rsidRPr="00C77600" w:rsidRDefault="00C77600" w:rsidP="00C77600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b/>
          <w:bCs/>
          <w:color w:val="000000"/>
          <w:u w:val="single"/>
        </w:rPr>
      </w:pPr>
    </w:p>
    <w:p w:rsidR="00C77600" w:rsidRPr="00C77600" w:rsidRDefault="00C77600" w:rsidP="00C77600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</w:rPr>
      </w:pPr>
    </w:p>
    <w:p w:rsidR="00C77600" w:rsidRPr="00C77600" w:rsidRDefault="00C77600" w:rsidP="00C77600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</w:rPr>
      </w:pPr>
    </w:p>
    <w:p w:rsidR="00C77600" w:rsidRPr="00C77600" w:rsidRDefault="00C77600" w:rsidP="00C77600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</w:rPr>
      </w:pPr>
    </w:p>
    <w:p w:rsidR="00C77600" w:rsidRPr="00C77600" w:rsidRDefault="00C77600" w:rsidP="00C77600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</w:rPr>
      </w:pPr>
    </w:p>
    <w:p w:rsidR="00C77600" w:rsidRPr="00C77600" w:rsidRDefault="00C77600" w:rsidP="00C77600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</w:rPr>
      </w:pPr>
      <w:r w:rsidRPr="00C77600">
        <w:rPr>
          <w:color w:val="000000"/>
        </w:rPr>
        <w:t>Руководитель направляющей организации    ___</w:t>
      </w:r>
      <w:r w:rsidRPr="00C77600">
        <w:rPr>
          <w:color w:val="000000"/>
        </w:rPr>
        <w:softHyphen/>
        <w:t>________              _____________________</w:t>
      </w:r>
    </w:p>
    <w:p w:rsidR="00C77600" w:rsidRPr="00C77600" w:rsidRDefault="00C77600" w:rsidP="00C77600">
      <w:pPr>
        <w:rPr>
          <w:rFonts w:ascii="Times New Roman" w:hAnsi="Times New Roman" w:cs="Times New Roman"/>
          <w:color w:val="000000"/>
        </w:rPr>
      </w:pPr>
      <w:r w:rsidRPr="00C77600">
        <w:rPr>
          <w:rFonts w:ascii="Times New Roman" w:hAnsi="Times New Roman" w:cs="Times New Roman"/>
          <w:color w:val="000000"/>
        </w:rPr>
        <w:t xml:space="preserve">                                </w:t>
      </w:r>
      <w:r w:rsidRPr="00C77600">
        <w:rPr>
          <w:rFonts w:ascii="Times New Roman" w:hAnsi="Times New Roman" w:cs="Times New Roman"/>
          <w:color w:val="000000"/>
        </w:rPr>
        <w:tab/>
      </w:r>
      <w:r w:rsidRPr="00C77600">
        <w:rPr>
          <w:rFonts w:ascii="Times New Roman" w:hAnsi="Times New Roman" w:cs="Times New Roman"/>
          <w:color w:val="000000"/>
        </w:rPr>
        <w:tab/>
      </w:r>
      <w:r w:rsidRPr="00C77600">
        <w:rPr>
          <w:rFonts w:ascii="Times New Roman" w:hAnsi="Times New Roman" w:cs="Times New Roman"/>
          <w:color w:val="000000"/>
        </w:rPr>
        <w:tab/>
      </w:r>
      <w:r w:rsidRPr="00C77600">
        <w:rPr>
          <w:rFonts w:ascii="Times New Roman" w:hAnsi="Times New Roman" w:cs="Times New Roman"/>
          <w:color w:val="000000"/>
        </w:rPr>
        <w:tab/>
        <w:t xml:space="preserve">         /подпись/                   /расшифровка подписи/</w:t>
      </w:r>
    </w:p>
    <w:p w:rsidR="00C77600" w:rsidRPr="00614FBC" w:rsidRDefault="00C77600" w:rsidP="00C77600">
      <w:pPr>
        <w:pStyle w:val="31"/>
        <w:spacing w:before="0" w:after="0"/>
        <w:jc w:val="right"/>
        <w:outlineLvl w:val="0"/>
        <w:rPr>
          <w:rFonts w:cs="Times New Roman"/>
          <w:b w:val="0"/>
          <w:lang w:val="ru-RU"/>
        </w:rPr>
      </w:pPr>
      <w:r w:rsidRPr="00C77600">
        <w:rPr>
          <w:rFonts w:cs="Times New Roman"/>
          <w:b w:val="0"/>
          <w:lang w:val="ru-RU"/>
        </w:rPr>
        <w:br w:type="page"/>
      </w:r>
      <w:r>
        <w:rPr>
          <w:rFonts w:cs="Times New Roman"/>
          <w:b w:val="0"/>
          <w:lang w:val="ru-RU"/>
        </w:rPr>
        <w:lastRenderedPageBreak/>
        <w:t xml:space="preserve">Приложение </w:t>
      </w:r>
      <w:r w:rsidRPr="00614FBC">
        <w:rPr>
          <w:rFonts w:cs="Times New Roman"/>
          <w:b w:val="0"/>
          <w:lang w:val="ru-RU"/>
        </w:rPr>
        <w:t>2</w:t>
      </w:r>
    </w:p>
    <w:p w:rsidR="00C77600" w:rsidRPr="00C77600" w:rsidRDefault="00C77600" w:rsidP="00C77600">
      <w:pPr>
        <w:pStyle w:val="31"/>
        <w:spacing w:before="0" w:after="0"/>
        <w:jc w:val="center"/>
        <w:outlineLvl w:val="0"/>
        <w:rPr>
          <w:rFonts w:cs="Times New Roman"/>
          <w:sz w:val="26"/>
          <w:szCs w:val="26"/>
          <w:lang w:val="ru-RU"/>
        </w:rPr>
      </w:pPr>
    </w:p>
    <w:p w:rsidR="00C77600" w:rsidRPr="00C77600" w:rsidRDefault="00C77600" w:rsidP="00C77600">
      <w:pPr>
        <w:pStyle w:val="31"/>
        <w:spacing w:before="0" w:after="0"/>
        <w:jc w:val="center"/>
        <w:outlineLvl w:val="0"/>
        <w:rPr>
          <w:rFonts w:cs="Times New Roman"/>
          <w:sz w:val="26"/>
          <w:szCs w:val="26"/>
          <w:lang w:val="ru-RU"/>
        </w:rPr>
      </w:pPr>
      <w:r w:rsidRPr="00C77600">
        <w:rPr>
          <w:rFonts w:cs="Times New Roman"/>
          <w:sz w:val="26"/>
          <w:szCs w:val="26"/>
          <w:lang w:val="ru-RU"/>
        </w:rPr>
        <w:t>СОГЛАСИЕ</w:t>
      </w:r>
    </w:p>
    <w:p w:rsidR="00C77600" w:rsidRPr="00C77600" w:rsidRDefault="00C77600" w:rsidP="00C77600">
      <w:pPr>
        <w:pStyle w:val="31"/>
        <w:spacing w:before="0" w:after="0"/>
        <w:jc w:val="center"/>
        <w:outlineLvl w:val="9"/>
        <w:rPr>
          <w:rFonts w:cs="Times New Roman"/>
          <w:sz w:val="26"/>
          <w:szCs w:val="26"/>
          <w:lang w:val="ru-RU"/>
        </w:rPr>
      </w:pPr>
      <w:r w:rsidRPr="00C77600">
        <w:rPr>
          <w:rFonts w:cs="Times New Roman"/>
          <w:sz w:val="26"/>
          <w:szCs w:val="26"/>
          <w:lang w:val="ru-RU"/>
        </w:rPr>
        <w:t xml:space="preserve">НА ОБРАБОТКУ ПЕРСОНАЛЬНЫХ ДАННЫХ </w:t>
      </w:r>
    </w:p>
    <w:p w:rsidR="00C77600" w:rsidRPr="00C77600" w:rsidRDefault="00C77600" w:rsidP="00C77600">
      <w:pPr>
        <w:pStyle w:val="Textbody"/>
        <w:rPr>
          <w:rFonts w:cs="Times New Roman"/>
          <w:lang w:val="ru-RU"/>
        </w:rPr>
      </w:pPr>
    </w:p>
    <w:p w:rsidR="00C77600" w:rsidRPr="00C77600" w:rsidRDefault="00C77600" w:rsidP="00C77600">
      <w:pPr>
        <w:pStyle w:val="Textbody"/>
        <w:spacing w:after="0"/>
        <w:jc w:val="both"/>
        <w:rPr>
          <w:rFonts w:cs="Times New Roman"/>
          <w:sz w:val="26"/>
          <w:szCs w:val="26"/>
          <w:lang w:val="ru-RU"/>
        </w:rPr>
      </w:pPr>
      <w:r w:rsidRPr="00C77600">
        <w:rPr>
          <w:rFonts w:cs="Times New Roman"/>
          <w:sz w:val="26"/>
          <w:szCs w:val="26"/>
          <w:lang w:val="ru-RU"/>
        </w:rPr>
        <w:t>Я, _______________________________________________________________________,</w:t>
      </w:r>
    </w:p>
    <w:p w:rsidR="00C77600" w:rsidRPr="00C77600" w:rsidRDefault="00C77600" w:rsidP="00C77600">
      <w:pPr>
        <w:pStyle w:val="Textbody"/>
        <w:spacing w:after="0"/>
        <w:jc w:val="center"/>
        <w:rPr>
          <w:rFonts w:cs="Times New Roman"/>
          <w:sz w:val="26"/>
          <w:szCs w:val="26"/>
          <w:lang w:val="ru-RU"/>
        </w:rPr>
      </w:pPr>
      <w:r w:rsidRPr="00C77600">
        <w:rPr>
          <w:rFonts w:cs="Times New Roman"/>
          <w:sz w:val="26"/>
          <w:szCs w:val="26"/>
          <w:lang w:val="ru-RU"/>
        </w:rPr>
        <w:t>(Ф.И.О.)</w:t>
      </w:r>
    </w:p>
    <w:p w:rsidR="00C77600" w:rsidRPr="00C77600" w:rsidRDefault="00C77600" w:rsidP="00C77600">
      <w:pPr>
        <w:pStyle w:val="Textbody"/>
        <w:spacing w:after="0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C77600">
        <w:rPr>
          <w:rFonts w:cs="Times New Roman"/>
          <w:sz w:val="26"/>
          <w:szCs w:val="26"/>
          <w:lang w:val="ru-RU"/>
        </w:rPr>
        <w:t>Проживающий</w:t>
      </w:r>
      <w:proofErr w:type="gramEnd"/>
      <w:r w:rsidRPr="00C77600">
        <w:rPr>
          <w:rFonts w:cs="Times New Roman"/>
          <w:sz w:val="26"/>
          <w:szCs w:val="26"/>
        </w:rPr>
        <w:t> </w:t>
      </w:r>
      <w:r w:rsidRPr="00C77600">
        <w:rPr>
          <w:rFonts w:cs="Times New Roman"/>
          <w:sz w:val="26"/>
          <w:szCs w:val="26"/>
          <w:lang w:val="ru-RU"/>
        </w:rPr>
        <w:t>по</w:t>
      </w:r>
      <w:r w:rsidRPr="00C77600">
        <w:rPr>
          <w:rFonts w:cs="Times New Roman"/>
          <w:sz w:val="26"/>
          <w:szCs w:val="26"/>
        </w:rPr>
        <w:t> </w:t>
      </w:r>
      <w:r w:rsidRPr="00C77600">
        <w:rPr>
          <w:rFonts w:cs="Times New Roman"/>
          <w:sz w:val="26"/>
          <w:szCs w:val="26"/>
          <w:lang w:val="ru-RU"/>
        </w:rPr>
        <w:t>адресу:_________________________________________________</w:t>
      </w:r>
    </w:p>
    <w:p w:rsidR="00C77600" w:rsidRPr="00C77600" w:rsidRDefault="00C77600" w:rsidP="00C77600">
      <w:pPr>
        <w:pStyle w:val="Textbody"/>
        <w:spacing w:after="0"/>
        <w:jc w:val="both"/>
        <w:rPr>
          <w:rFonts w:cs="Times New Roman"/>
          <w:sz w:val="26"/>
          <w:szCs w:val="26"/>
          <w:lang w:val="ru-RU"/>
        </w:rPr>
      </w:pPr>
    </w:p>
    <w:p w:rsidR="00C77600" w:rsidRPr="00C77600" w:rsidRDefault="00C77600" w:rsidP="00C77600">
      <w:pPr>
        <w:pStyle w:val="Textbody"/>
        <w:spacing w:after="0"/>
        <w:jc w:val="both"/>
        <w:rPr>
          <w:rFonts w:cs="Times New Roman"/>
          <w:sz w:val="26"/>
          <w:szCs w:val="26"/>
          <w:lang w:val="ru-RU"/>
        </w:rPr>
      </w:pPr>
      <w:r w:rsidRPr="00C77600">
        <w:rPr>
          <w:rFonts w:cs="Times New Roman"/>
          <w:sz w:val="26"/>
          <w:szCs w:val="26"/>
          <w:lang w:val="ru-RU"/>
        </w:rPr>
        <w:t>_______________________________________________________________________</w:t>
      </w:r>
    </w:p>
    <w:p w:rsidR="00C77600" w:rsidRPr="00C77600" w:rsidRDefault="00C77600" w:rsidP="00C77600">
      <w:pPr>
        <w:pStyle w:val="Textbody"/>
        <w:spacing w:after="0"/>
        <w:jc w:val="both"/>
        <w:outlineLvl w:val="0"/>
        <w:rPr>
          <w:rFonts w:cs="Times New Roman"/>
          <w:sz w:val="26"/>
          <w:szCs w:val="26"/>
          <w:lang w:val="ru-RU"/>
        </w:rPr>
      </w:pPr>
      <w:r w:rsidRPr="00C77600">
        <w:rPr>
          <w:rFonts w:cs="Times New Roman"/>
          <w:sz w:val="26"/>
          <w:szCs w:val="26"/>
          <w:lang w:val="ru-RU"/>
        </w:rPr>
        <w:t>Паспорт №_________________________, выданный (кем и когда)_________________________________________________________________________________________________________________________________________</w:t>
      </w:r>
    </w:p>
    <w:p w:rsidR="00C77600" w:rsidRPr="00C77600" w:rsidRDefault="00C77600" w:rsidP="00C77600">
      <w:pPr>
        <w:pStyle w:val="Textbody"/>
        <w:spacing w:after="0"/>
        <w:jc w:val="both"/>
        <w:rPr>
          <w:rFonts w:cs="Times New Roman"/>
          <w:sz w:val="26"/>
          <w:szCs w:val="26"/>
          <w:lang w:val="ru-RU"/>
        </w:rPr>
      </w:pPr>
    </w:p>
    <w:p w:rsidR="00C77600" w:rsidRPr="00C77600" w:rsidRDefault="00C77600" w:rsidP="00C77600">
      <w:pPr>
        <w:pStyle w:val="Textbody"/>
        <w:spacing w:after="0"/>
        <w:jc w:val="both"/>
        <w:rPr>
          <w:rFonts w:cs="Times New Roman"/>
          <w:sz w:val="26"/>
          <w:szCs w:val="26"/>
          <w:lang w:val="ru-RU"/>
        </w:rPr>
      </w:pPr>
      <w:r w:rsidRPr="00C77600">
        <w:rPr>
          <w:rFonts w:cs="Times New Roman"/>
          <w:sz w:val="26"/>
          <w:szCs w:val="26"/>
          <w:lang w:val="ru-RU"/>
        </w:rPr>
        <w:t xml:space="preserve">настоящим даю свое согласие на обработку в </w:t>
      </w:r>
      <w:r w:rsidRPr="00C77600">
        <w:rPr>
          <w:rFonts w:cs="Times New Roman"/>
          <w:sz w:val="26"/>
          <w:szCs w:val="26"/>
          <w:u w:val="single"/>
          <w:lang w:val="ru-RU"/>
        </w:rPr>
        <w:t>МБУДО «ДШИ Фольклорная» г</w:t>
      </w:r>
      <w:proofErr w:type="gramStart"/>
      <w:r w:rsidRPr="00C77600">
        <w:rPr>
          <w:rFonts w:cs="Times New Roman"/>
          <w:sz w:val="26"/>
          <w:szCs w:val="26"/>
          <w:u w:val="single"/>
          <w:lang w:val="ru-RU"/>
        </w:rPr>
        <w:t>.К</w:t>
      </w:r>
      <w:proofErr w:type="gramEnd"/>
      <w:r w:rsidRPr="00C77600">
        <w:rPr>
          <w:rFonts w:cs="Times New Roman"/>
          <w:sz w:val="26"/>
          <w:szCs w:val="26"/>
          <w:u w:val="single"/>
          <w:lang w:val="ru-RU"/>
        </w:rPr>
        <w:t xml:space="preserve">ирова </w:t>
      </w:r>
      <w:r w:rsidRPr="00C77600">
        <w:rPr>
          <w:rFonts w:cs="Times New Roman"/>
          <w:sz w:val="26"/>
          <w:szCs w:val="26"/>
          <w:lang w:val="ru-RU"/>
        </w:rPr>
        <w:t>моих персональных данных, к которым относятся:</w:t>
      </w:r>
    </w:p>
    <w:p w:rsidR="00C77600" w:rsidRPr="00C77600" w:rsidRDefault="00C77600" w:rsidP="00C77600">
      <w:pPr>
        <w:pStyle w:val="Textbody"/>
        <w:spacing w:after="0"/>
        <w:jc w:val="both"/>
        <w:rPr>
          <w:rFonts w:cs="Times New Roman"/>
          <w:sz w:val="26"/>
          <w:szCs w:val="26"/>
          <w:lang w:val="ru-RU"/>
        </w:rPr>
      </w:pPr>
    </w:p>
    <w:p w:rsidR="00C77600" w:rsidRPr="00C77600" w:rsidRDefault="00C77600" w:rsidP="00C77600">
      <w:pPr>
        <w:pStyle w:val="Textbody"/>
        <w:numPr>
          <w:ilvl w:val="0"/>
          <w:numId w:val="19"/>
        </w:numPr>
        <w:spacing w:after="0"/>
        <w:rPr>
          <w:rFonts w:cs="Times New Roman"/>
          <w:sz w:val="26"/>
          <w:szCs w:val="26"/>
        </w:rPr>
      </w:pPr>
      <w:proofErr w:type="spellStart"/>
      <w:r w:rsidRPr="00C77600">
        <w:rPr>
          <w:rFonts w:cs="Times New Roman"/>
          <w:sz w:val="26"/>
          <w:szCs w:val="26"/>
        </w:rPr>
        <w:t>паспортные</w:t>
      </w:r>
      <w:proofErr w:type="spellEnd"/>
      <w:r w:rsidRPr="00C77600">
        <w:rPr>
          <w:rFonts w:cs="Times New Roman"/>
          <w:sz w:val="26"/>
          <w:szCs w:val="26"/>
        </w:rPr>
        <w:t xml:space="preserve"> </w:t>
      </w:r>
      <w:proofErr w:type="spellStart"/>
      <w:r w:rsidRPr="00C77600">
        <w:rPr>
          <w:rFonts w:cs="Times New Roman"/>
          <w:sz w:val="26"/>
          <w:szCs w:val="26"/>
        </w:rPr>
        <w:t>данные</w:t>
      </w:r>
      <w:proofErr w:type="spellEnd"/>
      <w:r w:rsidRPr="00C77600">
        <w:rPr>
          <w:rFonts w:cs="Times New Roman"/>
          <w:sz w:val="26"/>
          <w:szCs w:val="26"/>
        </w:rPr>
        <w:t xml:space="preserve">; </w:t>
      </w:r>
    </w:p>
    <w:p w:rsidR="00C77600" w:rsidRPr="00C77600" w:rsidRDefault="00C77600" w:rsidP="00C77600">
      <w:pPr>
        <w:pStyle w:val="Textbody"/>
        <w:numPr>
          <w:ilvl w:val="0"/>
          <w:numId w:val="19"/>
        </w:numPr>
        <w:spacing w:after="0"/>
        <w:jc w:val="both"/>
        <w:rPr>
          <w:rFonts w:cs="Times New Roman"/>
          <w:sz w:val="26"/>
          <w:szCs w:val="26"/>
          <w:lang w:val="ru-RU"/>
        </w:rPr>
      </w:pPr>
      <w:r w:rsidRPr="00C77600">
        <w:rPr>
          <w:rFonts w:cs="Times New Roman"/>
          <w:sz w:val="26"/>
          <w:szCs w:val="26"/>
          <w:lang w:val="ru-RU"/>
        </w:rPr>
        <w:t>номер телефона.</w:t>
      </w:r>
    </w:p>
    <w:p w:rsidR="00C77600" w:rsidRPr="00C77600" w:rsidRDefault="00C77600" w:rsidP="00C77600">
      <w:pPr>
        <w:spacing w:after="0"/>
        <w:ind w:right="26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7600" w:rsidRPr="00C77600" w:rsidRDefault="00C77600" w:rsidP="00C77600">
      <w:pPr>
        <w:pStyle w:val="aa"/>
        <w:spacing w:after="0" w:line="240" w:lineRule="auto"/>
        <w:ind w:firstLine="424"/>
        <w:jc w:val="both"/>
        <w:rPr>
          <w:rFonts w:cs="Times New Roman"/>
          <w:sz w:val="26"/>
          <w:szCs w:val="26"/>
        </w:rPr>
      </w:pPr>
      <w:r w:rsidRPr="00C77600">
        <w:rPr>
          <w:rFonts w:cs="Times New Roman"/>
          <w:sz w:val="26"/>
          <w:szCs w:val="26"/>
        </w:rPr>
        <w:t xml:space="preserve">Я даю согласие на использование моих персональных данных в связи с участием в </w:t>
      </w:r>
      <w:r w:rsidRPr="00C77600">
        <w:rPr>
          <w:rFonts w:cs="Times New Roman"/>
          <w:sz w:val="26"/>
          <w:szCs w:val="26"/>
          <w:lang w:val="en-US"/>
        </w:rPr>
        <w:t>I</w:t>
      </w:r>
      <w:r w:rsidRPr="00C77600">
        <w:rPr>
          <w:rFonts w:cs="Times New Roman"/>
          <w:sz w:val="26"/>
          <w:szCs w:val="26"/>
        </w:rPr>
        <w:t xml:space="preserve"> межрайонном фестивале исполнителей частушек «На завалинке».</w:t>
      </w:r>
    </w:p>
    <w:p w:rsidR="00C77600" w:rsidRPr="00C77600" w:rsidRDefault="00C77600" w:rsidP="00C77600">
      <w:pPr>
        <w:spacing w:after="0"/>
        <w:ind w:firstLine="424"/>
        <w:jc w:val="both"/>
        <w:rPr>
          <w:rFonts w:ascii="Times New Roman" w:hAnsi="Times New Roman" w:cs="Times New Roman"/>
          <w:sz w:val="26"/>
          <w:szCs w:val="26"/>
        </w:rPr>
      </w:pPr>
      <w:r w:rsidRPr="00C77600">
        <w:rPr>
          <w:rFonts w:ascii="Times New Roman" w:hAnsi="Times New Roman" w:cs="Times New Roman"/>
          <w:sz w:val="26"/>
          <w:szCs w:val="26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целей.</w:t>
      </w:r>
    </w:p>
    <w:p w:rsidR="00C77600" w:rsidRPr="00C77600" w:rsidRDefault="00C77600" w:rsidP="00C77600">
      <w:pPr>
        <w:pStyle w:val="Textbody"/>
        <w:spacing w:after="0"/>
        <w:ind w:firstLine="424"/>
        <w:jc w:val="both"/>
        <w:rPr>
          <w:rFonts w:cs="Times New Roman"/>
          <w:sz w:val="26"/>
          <w:szCs w:val="26"/>
          <w:lang w:val="ru-RU"/>
        </w:rPr>
      </w:pPr>
      <w:r w:rsidRPr="00C77600">
        <w:rPr>
          <w:rFonts w:cs="Times New Roman"/>
          <w:sz w:val="26"/>
          <w:szCs w:val="26"/>
          <w:u w:val="single"/>
          <w:lang w:val="ru-RU"/>
        </w:rPr>
        <w:t>МБУДО «ДШИ «Фольклорная» г</w:t>
      </w:r>
      <w:proofErr w:type="gramStart"/>
      <w:r w:rsidRPr="00C77600">
        <w:rPr>
          <w:rFonts w:cs="Times New Roman"/>
          <w:sz w:val="26"/>
          <w:szCs w:val="26"/>
          <w:u w:val="single"/>
          <w:lang w:val="ru-RU"/>
        </w:rPr>
        <w:t>.К</w:t>
      </w:r>
      <w:proofErr w:type="gramEnd"/>
      <w:r w:rsidRPr="00C77600">
        <w:rPr>
          <w:rFonts w:cs="Times New Roman"/>
          <w:sz w:val="26"/>
          <w:szCs w:val="26"/>
          <w:u w:val="single"/>
          <w:lang w:val="ru-RU"/>
        </w:rPr>
        <w:t>ирова</w:t>
      </w:r>
      <w:r w:rsidRPr="00C77600">
        <w:rPr>
          <w:rFonts w:cs="Times New Roman"/>
          <w:sz w:val="26"/>
          <w:szCs w:val="26"/>
          <w:lang w:val="ru-RU"/>
        </w:rPr>
        <w:t xml:space="preserve"> гарантирует, что обработка моих личных данных осуществляется в соответствии с действующим законодательством РФ и «Положением о защите персональных данных».</w:t>
      </w:r>
    </w:p>
    <w:p w:rsidR="00C77600" w:rsidRPr="00C77600" w:rsidRDefault="00C77600" w:rsidP="00C77600">
      <w:pPr>
        <w:pStyle w:val="Textbody"/>
        <w:spacing w:after="0"/>
        <w:ind w:firstLine="424"/>
        <w:jc w:val="both"/>
        <w:rPr>
          <w:rFonts w:cs="Times New Roman"/>
          <w:sz w:val="26"/>
          <w:szCs w:val="26"/>
          <w:lang w:val="ru-RU"/>
        </w:rPr>
      </w:pPr>
    </w:p>
    <w:p w:rsidR="00C77600" w:rsidRPr="00C77600" w:rsidRDefault="00C77600" w:rsidP="00C77600">
      <w:pPr>
        <w:pStyle w:val="Textbody"/>
        <w:spacing w:after="0"/>
        <w:jc w:val="both"/>
        <w:rPr>
          <w:rFonts w:cs="Times New Roman"/>
          <w:sz w:val="26"/>
          <w:szCs w:val="26"/>
          <w:lang w:val="ru-RU"/>
        </w:rPr>
      </w:pPr>
      <w:r w:rsidRPr="00C77600">
        <w:rPr>
          <w:rFonts w:cs="Times New Roman"/>
          <w:sz w:val="26"/>
          <w:szCs w:val="26"/>
          <w:lang w:val="ru-RU"/>
        </w:rPr>
        <w:tab/>
        <w:t>Я подтверждаю, что, давая данное</w:t>
      </w:r>
      <w:bookmarkStart w:id="0" w:name="_GoBack"/>
      <w:bookmarkEnd w:id="0"/>
      <w:r w:rsidRPr="00C77600">
        <w:rPr>
          <w:rFonts w:cs="Times New Roman"/>
          <w:sz w:val="26"/>
          <w:szCs w:val="26"/>
          <w:lang w:val="ru-RU"/>
        </w:rPr>
        <w:t xml:space="preserve"> Согласие, я действую своей волей и в своих интересах.</w:t>
      </w:r>
    </w:p>
    <w:p w:rsidR="00C77600" w:rsidRDefault="00C77600" w:rsidP="00C77600">
      <w:pPr>
        <w:pStyle w:val="Textbody"/>
        <w:spacing w:after="0"/>
        <w:rPr>
          <w:rFonts w:cs="Times New Roman"/>
          <w:sz w:val="26"/>
          <w:szCs w:val="26"/>
          <w:lang w:val="ru-RU"/>
        </w:rPr>
      </w:pPr>
    </w:p>
    <w:p w:rsidR="00C77600" w:rsidRPr="00C77600" w:rsidRDefault="00C77600" w:rsidP="00C77600">
      <w:pPr>
        <w:pStyle w:val="Textbody"/>
        <w:spacing w:after="0"/>
        <w:rPr>
          <w:rFonts w:cs="Times New Roman"/>
          <w:sz w:val="26"/>
          <w:szCs w:val="26"/>
          <w:lang w:val="ru-RU"/>
        </w:rPr>
      </w:pPr>
    </w:p>
    <w:p w:rsidR="00C77600" w:rsidRPr="00C77600" w:rsidRDefault="00C77600" w:rsidP="00C77600">
      <w:pPr>
        <w:pStyle w:val="Textbody"/>
        <w:spacing w:after="0"/>
        <w:rPr>
          <w:rFonts w:cs="Times New Roman"/>
          <w:sz w:val="26"/>
          <w:szCs w:val="26"/>
          <w:lang w:val="ru-RU"/>
        </w:rPr>
      </w:pPr>
      <w:r w:rsidRPr="00C77600">
        <w:rPr>
          <w:rFonts w:cs="Times New Roman"/>
          <w:sz w:val="26"/>
          <w:szCs w:val="26"/>
          <w:lang w:val="ru-RU"/>
        </w:rPr>
        <w:t xml:space="preserve">Дата:_______________                   </w:t>
      </w:r>
    </w:p>
    <w:p w:rsidR="00C77600" w:rsidRDefault="00C77600" w:rsidP="00C77600">
      <w:pPr>
        <w:pStyle w:val="Textbody"/>
        <w:spacing w:after="0"/>
        <w:rPr>
          <w:rFonts w:cs="Times New Roman"/>
          <w:sz w:val="26"/>
          <w:szCs w:val="26"/>
          <w:lang w:val="ru-RU"/>
        </w:rPr>
      </w:pPr>
    </w:p>
    <w:p w:rsidR="00C77600" w:rsidRPr="00C77600" w:rsidRDefault="00C77600" w:rsidP="00C77600">
      <w:pPr>
        <w:pStyle w:val="Textbody"/>
        <w:spacing w:after="0"/>
        <w:rPr>
          <w:rFonts w:cs="Times New Roman"/>
          <w:sz w:val="26"/>
          <w:szCs w:val="26"/>
          <w:lang w:val="ru-RU"/>
        </w:rPr>
      </w:pPr>
    </w:p>
    <w:p w:rsidR="00C77600" w:rsidRPr="00C77600" w:rsidRDefault="00C77600" w:rsidP="00C77600">
      <w:pPr>
        <w:pStyle w:val="Textbody"/>
        <w:spacing w:after="0"/>
        <w:rPr>
          <w:rFonts w:cs="Times New Roman"/>
          <w:sz w:val="26"/>
          <w:szCs w:val="26"/>
          <w:lang w:val="ru-RU"/>
        </w:rPr>
      </w:pPr>
      <w:r w:rsidRPr="00C77600">
        <w:rPr>
          <w:rFonts w:cs="Times New Roman"/>
          <w:sz w:val="26"/>
          <w:szCs w:val="26"/>
          <w:lang w:val="ru-RU"/>
        </w:rPr>
        <w:t xml:space="preserve"> Подпись______________ /_________________________/</w:t>
      </w:r>
    </w:p>
    <w:p w:rsidR="00C77600" w:rsidRPr="00C77600" w:rsidRDefault="00C77600" w:rsidP="00C7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7600" w:rsidRPr="00C77600" w:rsidRDefault="00C77600" w:rsidP="00C7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7CF2" w:rsidRPr="00760A76" w:rsidRDefault="00867CF2" w:rsidP="0005127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</w:p>
    <w:p w:rsidR="0051492A" w:rsidRPr="00760A76" w:rsidRDefault="0051492A" w:rsidP="0005127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</w:p>
    <w:p w:rsidR="0051492A" w:rsidRPr="00760A76" w:rsidRDefault="0051492A" w:rsidP="00514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ar-SA"/>
        </w:rPr>
      </w:pPr>
    </w:p>
    <w:sectPr w:rsidR="0051492A" w:rsidRPr="00760A76" w:rsidSect="0086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6436E99"/>
    <w:multiLevelType w:val="multilevel"/>
    <w:tmpl w:val="21040CC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02CA"/>
    <w:multiLevelType w:val="hybridMultilevel"/>
    <w:tmpl w:val="8230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1683D"/>
    <w:multiLevelType w:val="multilevel"/>
    <w:tmpl w:val="69AC8D40"/>
    <w:lvl w:ilvl="0">
      <w:start w:val="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C517738"/>
    <w:multiLevelType w:val="hybridMultilevel"/>
    <w:tmpl w:val="21040C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A23CB"/>
    <w:multiLevelType w:val="multilevel"/>
    <w:tmpl w:val="5DDE6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0A16CBB"/>
    <w:multiLevelType w:val="multilevel"/>
    <w:tmpl w:val="21040CC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45084"/>
    <w:multiLevelType w:val="multilevel"/>
    <w:tmpl w:val="4A4E1436"/>
    <w:lvl w:ilvl="0">
      <w:numFmt w:val="bullet"/>
      <w:lvlText w:val="•"/>
      <w:lvlJc w:val="left"/>
      <w:pPr>
        <w:tabs>
          <w:tab w:val="num" w:pos="707"/>
        </w:tabs>
        <w:suppressAutoHyphens/>
        <w:ind w:left="707" w:hanging="283"/>
      </w:pPr>
      <w:rPr>
        <w:rFonts w:ascii="Courier New" w:hAnsi="Courier New" w:cs="Courier New" w:hint="default"/>
      </w:rPr>
    </w:lvl>
    <w:lvl w:ilvl="1">
      <w:numFmt w:val="bullet"/>
      <w:lvlText w:val="•"/>
      <w:lvlJc w:val="left"/>
      <w:pPr>
        <w:tabs>
          <w:tab w:val="num" w:pos="1414"/>
        </w:tabs>
        <w:suppressAutoHyphens/>
        <w:ind w:left="1414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tabs>
          <w:tab w:val="num" w:pos="2121"/>
        </w:tabs>
        <w:suppressAutoHyphens/>
        <w:ind w:left="2121" w:hanging="283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tabs>
          <w:tab w:val="num" w:pos="2828"/>
        </w:tabs>
        <w:suppressAutoHyphens/>
        <w:ind w:left="2828" w:hanging="283"/>
      </w:pPr>
      <w:rPr>
        <w:rFonts w:ascii="Courier New" w:hAnsi="Courier New" w:cs="Courier New" w:hint="default"/>
      </w:rPr>
    </w:lvl>
    <w:lvl w:ilvl="4">
      <w:numFmt w:val="bullet"/>
      <w:lvlText w:val="•"/>
      <w:lvlJc w:val="left"/>
      <w:pPr>
        <w:tabs>
          <w:tab w:val="num" w:pos="3535"/>
        </w:tabs>
        <w:suppressAutoHyphens/>
        <w:ind w:left="3535" w:hanging="283"/>
      </w:pPr>
      <w:rPr>
        <w:rFonts w:ascii="Courier New" w:hAnsi="Courier New" w:cs="Courier New" w:hint="default"/>
      </w:rPr>
    </w:lvl>
    <w:lvl w:ilvl="5">
      <w:numFmt w:val="bullet"/>
      <w:lvlText w:val="•"/>
      <w:lvlJc w:val="left"/>
      <w:pPr>
        <w:tabs>
          <w:tab w:val="num" w:pos="4242"/>
        </w:tabs>
        <w:suppressAutoHyphens/>
        <w:ind w:left="4242" w:hanging="283"/>
      </w:pPr>
      <w:rPr>
        <w:rFonts w:ascii="Courier New" w:hAnsi="Courier New" w:cs="Courier New" w:hint="default"/>
      </w:rPr>
    </w:lvl>
    <w:lvl w:ilvl="6">
      <w:numFmt w:val="bullet"/>
      <w:lvlText w:val="•"/>
      <w:lvlJc w:val="left"/>
      <w:pPr>
        <w:tabs>
          <w:tab w:val="num" w:pos="4949"/>
        </w:tabs>
        <w:suppressAutoHyphens/>
        <w:ind w:left="4949" w:hanging="283"/>
      </w:pPr>
      <w:rPr>
        <w:rFonts w:ascii="Courier New" w:hAnsi="Courier New" w:cs="Courier New" w:hint="default"/>
      </w:rPr>
    </w:lvl>
    <w:lvl w:ilvl="7">
      <w:numFmt w:val="bullet"/>
      <w:lvlText w:val="•"/>
      <w:lvlJc w:val="left"/>
      <w:pPr>
        <w:tabs>
          <w:tab w:val="num" w:pos="5656"/>
        </w:tabs>
        <w:suppressAutoHyphens/>
        <w:ind w:left="5656" w:hanging="283"/>
      </w:pPr>
      <w:rPr>
        <w:rFonts w:ascii="Courier New" w:hAnsi="Courier New" w:cs="Courier New" w:hint="default"/>
      </w:rPr>
    </w:lvl>
    <w:lvl w:ilvl="8">
      <w:numFmt w:val="bullet"/>
      <w:lvlText w:val="•"/>
      <w:lvlJc w:val="left"/>
      <w:pPr>
        <w:tabs>
          <w:tab w:val="num" w:pos="6363"/>
        </w:tabs>
        <w:suppressAutoHyphens/>
        <w:ind w:left="6363" w:hanging="283"/>
      </w:pPr>
      <w:rPr>
        <w:rFonts w:ascii="Courier New" w:hAnsi="Courier New" w:cs="Courier New" w:hint="default"/>
      </w:rPr>
    </w:lvl>
  </w:abstractNum>
  <w:abstractNum w:abstractNumId="11">
    <w:nsid w:val="5A886739"/>
    <w:multiLevelType w:val="hybridMultilevel"/>
    <w:tmpl w:val="CCA2217E"/>
    <w:lvl w:ilvl="0" w:tplc="211A65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749F9"/>
    <w:multiLevelType w:val="hybridMultilevel"/>
    <w:tmpl w:val="2EC6CD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3C3F8F"/>
    <w:multiLevelType w:val="hybridMultilevel"/>
    <w:tmpl w:val="B2BAFE1C"/>
    <w:lvl w:ilvl="0" w:tplc="00000005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FB5EF8"/>
    <w:multiLevelType w:val="hybridMultilevel"/>
    <w:tmpl w:val="361AEE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34A2F59"/>
    <w:multiLevelType w:val="multilevel"/>
    <w:tmpl w:val="21040CC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E793C"/>
    <w:multiLevelType w:val="hybridMultilevel"/>
    <w:tmpl w:val="7452E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C699F"/>
    <w:multiLevelType w:val="hybridMultilevel"/>
    <w:tmpl w:val="92E279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6590276"/>
    <w:multiLevelType w:val="hybridMultilevel"/>
    <w:tmpl w:val="356E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C2758"/>
    <w:multiLevelType w:val="hybridMultilevel"/>
    <w:tmpl w:val="0666F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17"/>
  </w:num>
  <w:num w:numId="9">
    <w:abstractNumId w:val="16"/>
  </w:num>
  <w:num w:numId="10">
    <w:abstractNumId w:val="13"/>
  </w:num>
  <w:num w:numId="11">
    <w:abstractNumId w:val="12"/>
  </w:num>
  <w:num w:numId="12">
    <w:abstractNumId w:val="7"/>
  </w:num>
  <w:num w:numId="13">
    <w:abstractNumId w:val="14"/>
  </w:num>
  <w:num w:numId="14">
    <w:abstractNumId w:val="19"/>
  </w:num>
  <w:num w:numId="15">
    <w:abstractNumId w:val="15"/>
  </w:num>
  <w:num w:numId="16">
    <w:abstractNumId w:val="4"/>
  </w:num>
  <w:num w:numId="17">
    <w:abstractNumId w:val="9"/>
  </w:num>
  <w:num w:numId="18">
    <w:abstractNumId w:val="6"/>
  </w:num>
  <w:num w:numId="19">
    <w:abstractNumId w:val="10"/>
  </w:num>
  <w:num w:numId="20">
    <w:abstractNumId w:val="1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183"/>
    <w:rsid w:val="000069F2"/>
    <w:rsid w:val="00026BBD"/>
    <w:rsid w:val="0005127D"/>
    <w:rsid w:val="0005576E"/>
    <w:rsid w:val="00116ECF"/>
    <w:rsid w:val="00125716"/>
    <w:rsid w:val="00193D5F"/>
    <w:rsid w:val="00195F26"/>
    <w:rsid w:val="001B36C8"/>
    <w:rsid w:val="001F6580"/>
    <w:rsid w:val="00204E1B"/>
    <w:rsid w:val="00232B3A"/>
    <w:rsid w:val="00246C72"/>
    <w:rsid w:val="0028508E"/>
    <w:rsid w:val="002B063C"/>
    <w:rsid w:val="002C6032"/>
    <w:rsid w:val="0030085D"/>
    <w:rsid w:val="003300C0"/>
    <w:rsid w:val="00350896"/>
    <w:rsid w:val="003E26AC"/>
    <w:rsid w:val="003F63FE"/>
    <w:rsid w:val="00463282"/>
    <w:rsid w:val="00466197"/>
    <w:rsid w:val="0048610B"/>
    <w:rsid w:val="0051492A"/>
    <w:rsid w:val="005E4A11"/>
    <w:rsid w:val="005F21AF"/>
    <w:rsid w:val="0067749C"/>
    <w:rsid w:val="0068761F"/>
    <w:rsid w:val="00760A76"/>
    <w:rsid w:val="007F5F55"/>
    <w:rsid w:val="00823467"/>
    <w:rsid w:val="00843FEA"/>
    <w:rsid w:val="00867CF2"/>
    <w:rsid w:val="00876FF3"/>
    <w:rsid w:val="0089599D"/>
    <w:rsid w:val="00896A6D"/>
    <w:rsid w:val="00913CDA"/>
    <w:rsid w:val="00921011"/>
    <w:rsid w:val="00960546"/>
    <w:rsid w:val="009D6FD0"/>
    <w:rsid w:val="00A15C98"/>
    <w:rsid w:val="00A901B4"/>
    <w:rsid w:val="00A95659"/>
    <w:rsid w:val="00AB5F34"/>
    <w:rsid w:val="00AD2B33"/>
    <w:rsid w:val="00AE74B9"/>
    <w:rsid w:val="00B10204"/>
    <w:rsid w:val="00BD5B8D"/>
    <w:rsid w:val="00C76C43"/>
    <w:rsid w:val="00C77600"/>
    <w:rsid w:val="00C81E07"/>
    <w:rsid w:val="00CB46D4"/>
    <w:rsid w:val="00D53267"/>
    <w:rsid w:val="00D55F63"/>
    <w:rsid w:val="00D653CE"/>
    <w:rsid w:val="00D7613F"/>
    <w:rsid w:val="00D85896"/>
    <w:rsid w:val="00DF6E84"/>
    <w:rsid w:val="00E375CC"/>
    <w:rsid w:val="00EB48C8"/>
    <w:rsid w:val="00EC3CDC"/>
    <w:rsid w:val="00EC655C"/>
    <w:rsid w:val="00EF7694"/>
    <w:rsid w:val="00F02449"/>
    <w:rsid w:val="00F60B17"/>
    <w:rsid w:val="00F6587D"/>
    <w:rsid w:val="00F66AC5"/>
    <w:rsid w:val="00F87E47"/>
    <w:rsid w:val="00F92183"/>
    <w:rsid w:val="00FC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F2"/>
  </w:style>
  <w:style w:type="paragraph" w:styleId="1">
    <w:name w:val="heading 1"/>
    <w:basedOn w:val="a"/>
    <w:link w:val="10"/>
    <w:uiPriority w:val="9"/>
    <w:qFormat/>
    <w:rsid w:val="00F92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F92183"/>
  </w:style>
  <w:style w:type="paragraph" w:styleId="a3">
    <w:name w:val="Normal (Web)"/>
    <w:basedOn w:val="a"/>
    <w:uiPriority w:val="99"/>
    <w:semiHidden/>
    <w:unhideWhenUsed/>
    <w:rsid w:val="00F9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2183"/>
    <w:rPr>
      <w:color w:val="0000FF"/>
      <w:u w:val="single"/>
    </w:rPr>
  </w:style>
  <w:style w:type="character" w:styleId="a5">
    <w:name w:val="Strong"/>
    <w:basedOn w:val="a0"/>
    <w:uiPriority w:val="22"/>
    <w:qFormat/>
    <w:rsid w:val="00F92183"/>
    <w:rPr>
      <w:b/>
      <w:bCs/>
    </w:rPr>
  </w:style>
  <w:style w:type="character" w:customStyle="1" w:styleId="cat-links">
    <w:name w:val="cat-links"/>
    <w:basedOn w:val="a0"/>
    <w:rsid w:val="00F92183"/>
  </w:style>
  <w:style w:type="character" w:customStyle="1" w:styleId="screen-reader-text">
    <w:name w:val="screen-reader-text"/>
    <w:basedOn w:val="a0"/>
    <w:rsid w:val="00F92183"/>
  </w:style>
  <w:style w:type="character" w:customStyle="1" w:styleId="tags-links">
    <w:name w:val="tags-links"/>
    <w:basedOn w:val="a0"/>
    <w:rsid w:val="00F92183"/>
  </w:style>
  <w:style w:type="character" w:customStyle="1" w:styleId="prev">
    <w:name w:val="prev"/>
    <w:basedOn w:val="a0"/>
    <w:rsid w:val="00F92183"/>
  </w:style>
  <w:style w:type="character" w:customStyle="1" w:styleId="next">
    <w:name w:val="next"/>
    <w:basedOn w:val="a0"/>
    <w:rsid w:val="00F92183"/>
  </w:style>
  <w:style w:type="paragraph" w:styleId="a6">
    <w:name w:val="Balloon Text"/>
    <w:basedOn w:val="a"/>
    <w:link w:val="a7"/>
    <w:uiPriority w:val="99"/>
    <w:semiHidden/>
    <w:unhideWhenUsed/>
    <w:rsid w:val="00F9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18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00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069F2"/>
  </w:style>
  <w:style w:type="character" w:customStyle="1" w:styleId="eop">
    <w:name w:val="eop"/>
    <w:basedOn w:val="a0"/>
    <w:rsid w:val="000069F2"/>
  </w:style>
  <w:style w:type="character" w:customStyle="1" w:styleId="scxw259382985">
    <w:name w:val="scxw259382985"/>
    <w:basedOn w:val="a0"/>
    <w:rsid w:val="000069F2"/>
  </w:style>
  <w:style w:type="character" w:customStyle="1" w:styleId="tabchar">
    <w:name w:val="tabchar"/>
    <w:basedOn w:val="a0"/>
    <w:rsid w:val="000069F2"/>
  </w:style>
  <w:style w:type="table" w:customStyle="1" w:styleId="11">
    <w:name w:val="Сетка таблицы1"/>
    <w:basedOn w:val="a1"/>
    <w:uiPriority w:val="59"/>
    <w:rsid w:val="008234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82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C6032"/>
    <w:pPr>
      <w:ind w:left="720"/>
      <w:contextualSpacing/>
    </w:pPr>
  </w:style>
  <w:style w:type="paragraph" w:customStyle="1" w:styleId="12">
    <w:name w:val="Абзац списка1"/>
    <w:basedOn w:val="a"/>
    <w:rsid w:val="00A9565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western">
    <w:name w:val="western"/>
    <w:basedOn w:val="a"/>
    <w:rsid w:val="0067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C77600"/>
    <w:pPr>
      <w:suppressAutoHyphens/>
      <w:spacing w:after="1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C7760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a"/>
    <w:qFormat/>
    <w:rsid w:val="00C77600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kern w:val="16"/>
      <w:sz w:val="24"/>
      <w:szCs w:val="24"/>
      <w:lang w:val="en-US" w:bidi="en-US"/>
    </w:rPr>
  </w:style>
  <w:style w:type="paragraph" w:customStyle="1" w:styleId="31">
    <w:name w:val="Заголовок 31"/>
    <w:basedOn w:val="a"/>
    <w:next w:val="Textbody"/>
    <w:qFormat/>
    <w:rsid w:val="00C77600"/>
    <w:pPr>
      <w:keepNext/>
      <w:widowControl w:val="0"/>
      <w:suppressAutoHyphens/>
      <w:spacing w:before="240" w:after="120" w:line="240" w:lineRule="auto"/>
      <w:outlineLvl w:val="2"/>
    </w:pPr>
    <w:rPr>
      <w:rFonts w:ascii="Times New Roman" w:eastAsia="Segoe UI" w:hAnsi="Times New Roman" w:cs="Tahoma"/>
      <w:b/>
      <w:bCs/>
      <w:kern w:val="16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5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lklornaya.ki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26</cp:revision>
  <cp:lastPrinted>2021-09-22T06:40:00Z</cp:lastPrinted>
  <dcterms:created xsi:type="dcterms:W3CDTF">2021-06-01T08:32:00Z</dcterms:created>
  <dcterms:modified xsi:type="dcterms:W3CDTF">2022-04-27T10:26:00Z</dcterms:modified>
</cp:coreProperties>
</file>